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72" w:rsidRDefault="000A6272" w:rsidP="00686F29">
      <w:pPr>
        <w:tabs>
          <w:tab w:val="left" w:pos="1725"/>
          <w:tab w:val="right" w:pos="9638"/>
        </w:tabs>
        <w:rPr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0A6272" w:rsidRDefault="000A6272" w:rsidP="00686F29">
      <w:pPr>
        <w:tabs>
          <w:tab w:val="left" w:pos="1725"/>
          <w:tab w:val="right" w:pos="9638"/>
        </w:tabs>
        <w:rPr>
          <w:b/>
          <w:bCs/>
          <w:i/>
          <w:iCs/>
          <w:sz w:val="24"/>
          <w:szCs w:val="24"/>
        </w:rPr>
      </w:pPr>
    </w:p>
    <w:p w:rsidR="005213DA" w:rsidRPr="000A6272" w:rsidRDefault="005213DA" w:rsidP="005213DA">
      <w:pPr>
        <w:spacing w:before="103"/>
        <w:ind w:left="4065" w:right="4459"/>
        <w:jc w:val="center"/>
        <w:rPr>
          <w:rFonts w:ascii="Open Sans" w:eastAsia="Times New Roman" w:hAnsi="Open Sans" w:cs="Open Sans"/>
          <w:b/>
          <w:sz w:val="24"/>
          <w:szCs w:val="24"/>
          <w:lang w:eastAsia="ar-SA"/>
        </w:rPr>
      </w:pPr>
      <w:r w:rsidRPr="000A6272">
        <w:rPr>
          <w:rFonts w:ascii="Open Sans" w:eastAsia="Times New Roman" w:hAnsi="Open Sans" w:cs="Open Sans"/>
          <w:b/>
          <w:sz w:val="24"/>
          <w:szCs w:val="24"/>
          <w:lang w:eastAsia="ar-SA"/>
        </w:rPr>
        <w:t>ALLEGATO 1</w:t>
      </w:r>
    </w:p>
    <w:p w:rsidR="005213DA" w:rsidRDefault="005213DA" w:rsidP="005213DA">
      <w:pPr>
        <w:pStyle w:val="Corpotesto"/>
        <w:spacing w:before="9"/>
        <w:rPr>
          <w:rFonts w:ascii="Tahoma"/>
          <w:b/>
          <w:sz w:val="25"/>
        </w:rPr>
      </w:pPr>
    </w:p>
    <w:p w:rsidR="005213DA" w:rsidRDefault="005213DA" w:rsidP="005213DA">
      <w:pPr>
        <w:spacing w:line="242" w:lineRule="auto"/>
        <w:ind w:left="723" w:right="1114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M</w:t>
      </w:r>
      <w:r>
        <w:rPr>
          <w:rFonts w:ascii="Tahoma" w:hAnsi="Tahoma"/>
          <w:b/>
          <w:w w:val="108"/>
          <w:sz w:val="20"/>
        </w:rPr>
        <w:t>O</w:t>
      </w:r>
      <w:r>
        <w:rPr>
          <w:rFonts w:ascii="Tahoma" w:hAnsi="Tahoma"/>
          <w:b/>
          <w:spacing w:val="-1"/>
          <w:w w:val="92"/>
          <w:sz w:val="20"/>
        </w:rPr>
        <w:t>D</w:t>
      </w:r>
      <w:r>
        <w:rPr>
          <w:rFonts w:ascii="Tahoma" w:hAnsi="Tahoma"/>
          <w:b/>
          <w:spacing w:val="-1"/>
          <w:w w:val="107"/>
          <w:sz w:val="20"/>
        </w:rPr>
        <w:t>A</w:t>
      </w:r>
      <w:r>
        <w:rPr>
          <w:rFonts w:ascii="Tahoma" w:hAnsi="Tahoma"/>
          <w:b/>
          <w:spacing w:val="1"/>
          <w:w w:val="76"/>
          <w:sz w:val="20"/>
        </w:rPr>
        <w:t>L</w:t>
      </w:r>
      <w:r>
        <w:rPr>
          <w:rFonts w:ascii="Tahoma" w:hAnsi="Tahoma"/>
          <w:b/>
          <w:spacing w:val="-1"/>
          <w:w w:val="57"/>
          <w:sz w:val="20"/>
        </w:rPr>
        <w:t>I</w:t>
      </w:r>
      <w:r>
        <w:rPr>
          <w:rFonts w:ascii="Tahoma" w:hAnsi="Tahoma"/>
          <w:b/>
          <w:spacing w:val="2"/>
          <w:w w:val="68"/>
          <w:sz w:val="20"/>
        </w:rPr>
        <w:t>T</w:t>
      </w:r>
      <w:r>
        <w:rPr>
          <w:rFonts w:ascii="Tahoma" w:hAnsi="Tahoma"/>
          <w:b/>
          <w:spacing w:val="-1"/>
          <w:w w:val="107"/>
          <w:sz w:val="20"/>
        </w:rPr>
        <w:t>À</w:t>
      </w:r>
      <w:proofErr w:type="gramStart"/>
      <w:r>
        <w:rPr>
          <w:rFonts w:ascii="Tahoma" w:hAnsi="Tahoma"/>
          <w:b/>
          <w:w w:val="79"/>
          <w:sz w:val="20"/>
        </w:rPr>
        <w:t>'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ahoma" w:hAnsi="Tahoma"/>
          <w:b/>
          <w:w w:val="84"/>
          <w:sz w:val="20"/>
        </w:rPr>
        <w:t>E</w:t>
      </w:r>
      <w:proofErr w:type="gram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ahoma" w:hAnsi="Tahoma"/>
          <w:b/>
          <w:w w:val="116"/>
          <w:sz w:val="20"/>
        </w:rPr>
        <w:t>C</w:t>
      </w:r>
      <w:r>
        <w:rPr>
          <w:rFonts w:ascii="Tahoma" w:hAnsi="Tahoma"/>
          <w:b/>
          <w:w w:val="108"/>
          <w:sz w:val="20"/>
        </w:rPr>
        <w:t>O</w:t>
      </w:r>
      <w:r>
        <w:rPr>
          <w:rFonts w:ascii="Tahoma" w:hAnsi="Tahoma"/>
          <w:b/>
          <w:spacing w:val="-1"/>
          <w:w w:val="95"/>
          <w:sz w:val="20"/>
        </w:rPr>
        <w:t>N</w:t>
      </w:r>
      <w:r>
        <w:rPr>
          <w:rFonts w:ascii="Tahoma" w:hAnsi="Tahoma"/>
          <w:b/>
          <w:spacing w:val="2"/>
          <w:w w:val="92"/>
          <w:sz w:val="20"/>
        </w:rPr>
        <w:t>D</w:t>
      </w:r>
      <w:r>
        <w:rPr>
          <w:rFonts w:ascii="Tahoma" w:hAnsi="Tahoma"/>
          <w:b/>
          <w:spacing w:val="-1"/>
          <w:w w:val="57"/>
          <w:sz w:val="20"/>
        </w:rPr>
        <w:t>I</w:t>
      </w:r>
      <w:r>
        <w:rPr>
          <w:rFonts w:ascii="Tahoma" w:hAnsi="Tahoma"/>
          <w:b/>
          <w:spacing w:val="1"/>
          <w:w w:val="79"/>
          <w:sz w:val="20"/>
        </w:rPr>
        <w:t>Z</w:t>
      </w:r>
      <w:r>
        <w:rPr>
          <w:rFonts w:ascii="Tahoma" w:hAnsi="Tahoma"/>
          <w:b/>
          <w:spacing w:val="-1"/>
          <w:w w:val="57"/>
          <w:sz w:val="20"/>
        </w:rPr>
        <w:t>I</w:t>
      </w:r>
      <w:r>
        <w:rPr>
          <w:rFonts w:ascii="Tahoma" w:hAnsi="Tahoma"/>
          <w:b/>
          <w:spacing w:val="3"/>
          <w:w w:val="108"/>
          <w:sz w:val="20"/>
        </w:rPr>
        <w:t>O</w:t>
      </w:r>
      <w:r>
        <w:rPr>
          <w:rFonts w:ascii="Tahoma" w:hAnsi="Tahoma"/>
          <w:b/>
          <w:spacing w:val="-1"/>
          <w:w w:val="95"/>
          <w:sz w:val="20"/>
        </w:rPr>
        <w:t>N</w:t>
      </w:r>
      <w:r>
        <w:rPr>
          <w:rFonts w:ascii="Tahoma" w:hAnsi="Tahoma"/>
          <w:b/>
          <w:w w:val="57"/>
          <w:sz w:val="20"/>
        </w:rPr>
        <w:t>I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ahoma" w:hAnsi="Tahoma"/>
          <w:b/>
          <w:spacing w:val="1"/>
          <w:w w:val="84"/>
          <w:sz w:val="20"/>
        </w:rPr>
        <w:t>P</w:t>
      </w:r>
      <w:r>
        <w:rPr>
          <w:rFonts w:ascii="Tahoma" w:hAnsi="Tahoma"/>
          <w:b/>
          <w:spacing w:val="-1"/>
          <w:w w:val="84"/>
          <w:sz w:val="20"/>
        </w:rPr>
        <w:t>E</w:t>
      </w:r>
      <w:r>
        <w:rPr>
          <w:rFonts w:ascii="Tahoma" w:hAnsi="Tahoma"/>
          <w:b/>
          <w:w w:val="79"/>
          <w:sz w:val="20"/>
        </w:rPr>
        <w:t>R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ahoma" w:hAnsi="Tahoma"/>
          <w:b/>
          <w:spacing w:val="1"/>
          <w:w w:val="76"/>
          <w:sz w:val="20"/>
        </w:rPr>
        <w:t>L</w:t>
      </w:r>
      <w:r>
        <w:rPr>
          <w:rFonts w:ascii="Tahoma" w:hAnsi="Tahoma"/>
          <w:b/>
          <w:w w:val="107"/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ahoma" w:hAnsi="Tahoma"/>
          <w:b/>
          <w:spacing w:val="-1"/>
          <w:w w:val="79"/>
          <w:sz w:val="20"/>
        </w:rPr>
        <w:t>R</w:t>
      </w:r>
      <w:r>
        <w:rPr>
          <w:rFonts w:ascii="Tahoma" w:hAnsi="Tahoma"/>
          <w:b/>
          <w:spacing w:val="-1"/>
          <w:w w:val="84"/>
          <w:sz w:val="20"/>
        </w:rPr>
        <w:t>E</w:t>
      </w:r>
      <w:r>
        <w:rPr>
          <w:rFonts w:ascii="Tahoma" w:hAnsi="Tahoma"/>
          <w:b/>
          <w:w w:val="112"/>
          <w:sz w:val="20"/>
        </w:rPr>
        <w:t>G</w:t>
      </w:r>
      <w:r>
        <w:rPr>
          <w:rFonts w:ascii="Tahoma" w:hAnsi="Tahoma"/>
          <w:b/>
          <w:spacing w:val="1"/>
          <w:w w:val="57"/>
          <w:sz w:val="20"/>
        </w:rPr>
        <w:t>I</w:t>
      </w:r>
      <w:r>
        <w:rPr>
          <w:rFonts w:ascii="Tahoma" w:hAnsi="Tahoma"/>
          <w:b/>
          <w:spacing w:val="-1"/>
          <w:w w:val="81"/>
          <w:sz w:val="20"/>
        </w:rPr>
        <w:t>S</w:t>
      </w:r>
      <w:r>
        <w:rPr>
          <w:rFonts w:ascii="Tahoma" w:hAnsi="Tahoma"/>
          <w:b/>
          <w:w w:val="68"/>
          <w:sz w:val="20"/>
        </w:rPr>
        <w:t>T</w:t>
      </w:r>
      <w:r>
        <w:rPr>
          <w:rFonts w:ascii="Tahoma" w:hAnsi="Tahoma"/>
          <w:b/>
          <w:spacing w:val="2"/>
          <w:w w:val="79"/>
          <w:sz w:val="20"/>
        </w:rPr>
        <w:t>R</w:t>
      </w:r>
      <w:r>
        <w:rPr>
          <w:rFonts w:ascii="Tahoma" w:hAnsi="Tahoma"/>
          <w:b/>
          <w:spacing w:val="-1"/>
          <w:w w:val="107"/>
          <w:sz w:val="20"/>
        </w:rPr>
        <w:t>A</w:t>
      </w:r>
      <w:r>
        <w:rPr>
          <w:rFonts w:ascii="Tahoma" w:hAnsi="Tahoma"/>
          <w:b/>
          <w:spacing w:val="1"/>
          <w:w w:val="79"/>
          <w:sz w:val="20"/>
        </w:rPr>
        <w:t>Z</w:t>
      </w:r>
      <w:r>
        <w:rPr>
          <w:rFonts w:ascii="Tahoma" w:hAnsi="Tahoma"/>
          <w:b/>
          <w:spacing w:val="-1"/>
          <w:w w:val="57"/>
          <w:sz w:val="20"/>
        </w:rPr>
        <w:t>I</w:t>
      </w:r>
      <w:r>
        <w:rPr>
          <w:rFonts w:ascii="Tahoma" w:hAnsi="Tahoma"/>
          <w:b/>
          <w:spacing w:val="3"/>
          <w:w w:val="108"/>
          <w:sz w:val="20"/>
        </w:rPr>
        <w:t>O</w:t>
      </w:r>
      <w:r>
        <w:rPr>
          <w:rFonts w:ascii="Tahoma" w:hAnsi="Tahoma"/>
          <w:b/>
          <w:spacing w:val="-1"/>
          <w:w w:val="95"/>
          <w:sz w:val="20"/>
        </w:rPr>
        <w:t>N</w:t>
      </w:r>
      <w:r>
        <w:rPr>
          <w:rFonts w:ascii="Tahoma" w:hAnsi="Tahoma"/>
          <w:b/>
          <w:w w:val="84"/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ahoma" w:hAnsi="Tahoma"/>
          <w:b/>
          <w:w w:val="84"/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ahoma" w:hAnsi="Tahoma"/>
          <w:b/>
          <w:w w:val="116"/>
          <w:sz w:val="20"/>
        </w:rPr>
        <w:t>C</w:t>
      </w:r>
      <w:r>
        <w:rPr>
          <w:rFonts w:ascii="Tahoma" w:hAnsi="Tahoma"/>
          <w:b/>
          <w:w w:val="108"/>
          <w:sz w:val="20"/>
        </w:rPr>
        <w:t>O</w:t>
      </w:r>
      <w:r>
        <w:rPr>
          <w:rFonts w:ascii="Tahoma" w:hAnsi="Tahoma"/>
          <w:b/>
          <w:sz w:val="20"/>
        </w:rPr>
        <w:t>M</w:t>
      </w:r>
      <w:r>
        <w:rPr>
          <w:rFonts w:ascii="Tahoma" w:hAnsi="Tahoma"/>
          <w:b/>
          <w:spacing w:val="-2"/>
          <w:w w:val="84"/>
          <w:sz w:val="20"/>
        </w:rPr>
        <w:t>P</w:t>
      </w:r>
      <w:r>
        <w:rPr>
          <w:rFonts w:ascii="Tahoma" w:hAnsi="Tahoma"/>
          <w:b/>
          <w:spacing w:val="-1"/>
          <w:w w:val="57"/>
          <w:sz w:val="20"/>
        </w:rPr>
        <w:t>I</w:t>
      </w:r>
      <w:r>
        <w:rPr>
          <w:rFonts w:ascii="Tahoma" w:hAnsi="Tahoma"/>
          <w:b/>
          <w:spacing w:val="3"/>
          <w:w w:val="76"/>
          <w:sz w:val="20"/>
        </w:rPr>
        <w:t>L</w:t>
      </w:r>
      <w:r>
        <w:rPr>
          <w:rFonts w:ascii="Tahoma" w:hAnsi="Tahoma"/>
          <w:b/>
          <w:spacing w:val="-1"/>
          <w:w w:val="107"/>
          <w:sz w:val="20"/>
        </w:rPr>
        <w:t>A</w:t>
      </w:r>
      <w:r>
        <w:rPr>
          <w:rFonts w:ascii="Tahoma" w:hAnsi="Tahoma"/>
          <w:b/>
          <w:spacing w:val="1"/>
          <w:w w:val="79"/>
          <w:sz w:val="20"/>
        </w:rPr>
        <w:t>Z</w:t>
      </w:r>
      <w:r>
        <w:rPr>
          <w:rFonts w:ascii="Tahoma" w:hAnsi="Tahoma"/>
          <w:b/>
          <w:spacing w:val="-1"/>
          <w:w w:val="57"/>
          <w:sz w:val="20"/>
        </w:rPr>
        <w:t>I</w:t>
      </w:r>
      <w:r>
        <w:rPr>
          <w:rFonts w:ascii="Tahoma" w:hAnsi="Tahoma"/>
          <w:b/>
          <w:w w:val="108"/>
          <w:sz w:val="20"/>
        </w:rPr>
        <w:t>O</w:t>
      </w:r>
      <w:r>
        <w:rPr>
          <w:rFonts w:ascii="Tahoma" w:hAnsi="Tahoma"/>
          <w:b/>
          <w:spacing w:val="1"/>
          <w:w w:val="95"/>
          <w:sz w:val="20"/>
        </w:rPr>
        <w:t>N</w:t>
      </w:r>
      <w:r>
        <w:rPr>
          <w:rFonts w:ascii="Tahoma" w:hAnsi="Tahoma"/>
          <w:b/>
          <w:w w:val="84"/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ahoma" w:hAnsi="Tahoma"/>
          <w:b/>
          <w:spacing w:val="3"/>
          <w:w w:val="108"/>
          <w:sz w:val="20"/>
        </w:rPr>
        <w:t>O</w:t>
      </w:r>
      <w:r>
        <w:rPr>
          <w:rFonts w:ascii="Tahoma" w:hAnsi="Tahoma"/>
          <w:b/>
          <w:w w:val="95"/>
          <w:sz w:val="20"/>
        </w:rPr>
        <w:t>N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ahoma" w:hAnsi="Tahoma"/>
          <w:b/>
          <w:spacing w:val="1"/>
          <w:w w:val="76"/>
          <w:sz w:val="20"/>
        </w:rPr>
        <w:t>L</w:t>
      </w:r>
      <w:r>
        <w:rPr>
          <w:rFonts w:ascii="Tahoma" w:hAnsi="Tahoma"/>
          <w:b/>
          <w:spacing w:val="1"/>
          <w:w w:val="57"/>
          <w:sz w:val="20"/>
        </w:rPr>
        <w:t>I</w:t>
      </w:r>
      <w:r>
        <w:rPr>
          <w:rFonts w:ascii="Tahoma" w:hAnsi="Tahoma"/>
          <w:b/>
          <w:spacing w:val="-1"/>
          <w:w w:val="95"/>
          <w:sz w:val="20"/>
        </w:rPr>
        <w:t>N</w:t>
      </w:r>
      <w:r>
        <w:rPr>
          <w:rFonts w:ascii="Tahoma" w:hAnsi="Tahoma"/>
          <w:b/>
          <w:w w:val="84"/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ahoma" w:hAnsi="Tahoma"/>
          <w:b/>
          <w:spacing w:val="-1"/>
          <w:w w:val="92"/>
          <w:sz w:val="20"/>
        </w:rPr>
        <w:t>D</w:t>
      </w:r>
      <w:r>
        <w:rPr>
          <w:rFonts w:ascii="Tahoma" w:hAnsi="Tahoma"/>
          <w:b/>
          <w:spacing w:val="-1"/>
          <w:w w:val="84"/>
          <w:sz w:val="20"/>
        </w:rPr>
        <w:t>E</w:t>
      </w:r>
      <w:r>
        <w:rPr>
          <w:rFonts w:ascii="Tahoma" w:hAnsi="Tahoma"/>
          <w:b/>
          <w:spacing w:val="1"/>
          <w:w w:val="76"/>
          <w:sz w:val="20"/>
        </w:rPr>
        <w:t>LL</w:t>
      </w:r>
      <w:r>
        <w:rPr>
          <w:rFonts w:ascii="Tahoma" w:hAnsi="Tahoma"/>
          <w:b/>
          <w:w w:val="84"/>
          <w:sz w:val="20"/>
        </w:rPr>
        <w:t>E</w:t>
      </w:r>
      <w:r>
        <w:rPr>
          <w:rFonts w:ascii="Times New Roman" w:hAnsi="Times New Roman"/>
          <w:w w:val="84"/>
          <w:sz w:val="20"/>
        </w:rPr>
        <w:t xml:space="preserve"> </w:t>
      </w:r>
      <w:r>
        <w:rPr>
          <w:rFonts w:ascii="Tahoma" w:hAnsi="Tahoma"/>
          <w:b/>
          <w:spacing w:val="-1"/>
          <w:w w:val="92"/>
          <w:sz w:val="20"/>
        </w:rPr>
        <w:t>D</w:t>
      </w:r>
      <w:r>
        <w:rPr>
          <w:rFonts w:ascii="Tahoma" w:hAnsi="Tahoma"/>
          <w:b/>
          <w:w w:val="108"/>
          <w:sz w:val="20"/>
        </w:rPr>
        <w:t>O</w:t>
      </w:r>
      <w:r>
        <w:rPr>
          <w:rFonts w:ascii="Tahoma" w:hAnsi="Tahoma"/>
          <w:b/>
          <w:sz w:val="20"/>
        </w:rPr>
        <w:t>M</w:t>
      </w:r>
      <w:r>
        <w:rPr>
          <w:rFonts w:ascii="Tahoma" w:hAnsi="Tahoma"/>
          <w:b/>
          <w:spacing w:val="1"/>
          <w:w w:val="107"/>
          <w:sz w:val="20"/>
        </w:rPr>
        <w:t>A</w:t>
      </w:r>
      <w:r>
        <w:rPr>
          <w:rFonts w:ascii="Tahoma" w:hAnsi="Tahoma"/>
          <w:b/>
          <w:spacing w:val="-1"/>
          <w:w w:val="95"/>
          <w:sz w:val="20"/>
        </w:rPr>
        <w:t>N</w:t>
      </w:r>
      <w:r>
        <w:rPr>
          <w:rFonts w:ascii="Tahoma" w:hAnsi="Tahoma"/>
          <w:b/>
          <w:spacing w:val="-1"/>
          <w:w w:val="92"/>
          <w:sz w:val="20"/>
        </w:rPr>
        <w:t>D</w:t>
      </w:r>
      <w:r>
        <w:rPr>
          <w:rFonts w:ascii="Tahoma" w:hAnsi="Tahoma"/>
          <w:b/>
          <w:w w:val="84"/>
          <w:sz w:val="20"/>
        </w:rPr>
        <w:t>E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ahoma" w:hAnsi="Tahoma"/>
          <w:b/>
          <w:spacing w:val="-1"/>
          <w:w w:val="92"/>
          <w:sz w:val="20"/>
        </w:rPr>
        <w:t>D</w:t>
      </w:r>
      <w:r>
        <w:rPr>
          <w:rFonts w:ascii="Tahoma" w:hAnsi="Tahoma"/>
          <w:b/>
          <w:w w:val="57"/>
          <w:sz w:val="20"/>
        </w:rPr>
        <w:t>I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ahoma" w:hAnsi="Tahoma"/>
          <w:b/>
          <w:spacing w:val="1"/>
          <w:w w:val="84"/>
          <w:sz w:val="20"/>
        </w:rPr>
        <w:t>P</w:t>
      </w:r>
      <w:r>
        <w:rPr>
          <w:rFonts w:ascii="Tahoma" w:hAnsi="Tahoma"/>
          <w:b/>
          <w:spacing w:val="-1"/>
          <w:w w:val="107"/>
          <w:sz w:val="20"/>
        </w:rPr>
        <w:t>A</w:t>
      </w:r>
      <w:r>
        <w:rPr>
          <w:rFonts w:ascii="Tahoma" w:hAnsi="Tahoma"/>
          <w:b/>
          <w:spacing w:val="-1"/>
          <w:w w:val="79"/>
          <w:sz w:val="20"/>
        </w:rPr>
        <w:t>R</w:t>
      </w:r>
      <w:r>
        <w:rPr>
          <w:rFonts w:ascii="Tahoma" w:hAnsi="Tahoma"/>
          <w:b/>
          <w:spacing w:val="2"/>
          <w:w w:val="68"/>
          <w:sz w:val="20"/>
        </w:rPr>
        <w:t>T</w:t>
      </w:r>
      <w:r>
        <w:rPr>
          <w:rFonts w:ascii="Tahoma" w:hAnsi="Tahoma"/>
          <w:b/>
          <w:spacing w:val="-1"/>
          <w:w w:val="84"/>
          <w:sz w:val="20"/>
        </w:rPr>
        <w:t>E</w:t>
      </w:r>
      <w:r>
        <w:rPr>
          <w:rFonts w:ascii="Tahoma" w:hAnsi="Tahoma"/>
          <w:b/>
          <w:w w:val="116"/>
          <w:sz w:val="20"/>
        </w:rPr>
        <w:t>C</w:t>
      </w:r>
      <w:r>
        <w:rPr>
          <w:rFonts w:ascii="Tahoma" w:hAnsi="Tahoma"/>
          <w:b/>
          <w:spacing w:val="1"/>
          <w:w w:val="57"/>
          <w:sz w:val="20"/>
        </w:rPr>
        <w:t>I</w:t>
      </w:r>
      <w:r>
        <w:rPr>
          <w:rFonts w:ascii="Tahoma" w:hAnsi="Tahoma"/>
          <w:b/>
          <w:spacing w:val="-2"/>
          <w:w w:val="84"/>
          <w:sz w:val="20"/>
        </w:rPr>
        <w:t>P</w:t>
      </w:r>
      <w:r>
        <w:rPr>
          <w:rFonts w:ascii="Tahoma" w:hAnsi="Tahoma"/>
          <w:b/>
          <w:spacing w:val="1"/>
          <w:w w:val="107"/>
          <w:sz w:val="20"/>
        </w:rPr>
        <w:t>A</w:t>
      </w:r>
      <w:r>
        <w:rPr>
          <w:rFonts w:ascii="Tahoma" w:hAnsi="Tahoma"/>
          <w:b/>
          <w:spacing w:val="1"/>
          <w:w w:val="79"/>
          <w:sz w:val="20"/>
        </w:rPr>
        <w:t>Z</w:t>
      </w:r>
      <w:r>
        <w:rPr>
          <w:rFonts w:ascii="Tahoma" w:hAnsi="Tahoma"/>
          <w:b/>
          <w:spacing w:val="-1"/>
          <w:w w:val="57"/>
          <w:sz w:val="20"/>
        </w:rPr>
        <w:t>I</w:t>
      </w:r>
      <w:r>
        <w:rPr>
          <w:rFonts w:ascii="Tahoma" w:hAnsi="Tahoma"/>
          <w:b/>
          <w:w w:val="108"/>
          <w:sz w:val="20"/>
        </w:rPr>
        <w:t>O</w:t>
      </w:r>
      <w:r>
        <w:rPr>
          <w:rFonts w:ascii="Tahoma" w:hAnsi="Tahoma"/>
          <w:b/>
          <w:spacing w:val="-1"/>
          <w:w w:val="95"/>
          <w:sz w:val="20"/>
        </w:rPr>
        <w:t>N</w:t>
      </w:r>
      <w:r>
        <w:rPr>
          <w:rFonts w:ascii="Tahoma" w:hAnsi="Tahoma"/>
          <w:b/>
          <w:spacing w:val="-1"/>
          <w:w w:val="84"/>
          <w:sz w:val="20"/>
        </w:rPr>
        <w:t>E</w:t>
      </w:r>
      <w:r>
        <w:rPr>
          <w:rFonts w:ascii="Tahoma" w:hAnsi="Tahoma"/>
          <w:b/>
          <w:w w:val="89"/>
          <w:sz w:val="20"/>
        </w:rPr>
        <w:t>.</w:t>
      </w:r>
    </w:p>
    <w:p w:rsidR="005213DA" w:rsidRDefault="005213DA" w:rsidP="005213DA">
      <w:pPr>
        <w:pStyle w:val="Corpotesto"/>
        <w:spacing w:before="9"/>
        <w:rPr>
          <w:rFonts w:ascii="Tahoma"/>
          <w:b/>
          <w:sz w:val="23"/>
        </w:rPr>
      </w:pPr>
    </w:p>
    <w:p w:rsidR="005213DA" w:rsidRDefault="005213DA" w:rsidP="005213DA">
      <w:pPr>
        <w:spacing w:line="268" w:lineRule="auto"/>
        <w:ind w:left="728" w:right="1101"/>
        <w:jc w:val="both"/>
        <w:rPr>
          <w:rFonts w:ascii="Verdana"/>
          <w:sz w:val="20"/>
        </w:rPr>
      </w:pPr>
      <w:r>
        <w:rPr>
          <w:rFonts w:ascii="Verdana"/>
          <w:sz w:val="20"/>
        </w:rPr>
        <w:t>Leggere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attentamente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il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bando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prima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di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procedere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alla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compilazione</w:t>
      </w:r>
      <w:r>
        <w:rPr>
          <w:rFonts w:ascii="Verdana"/>
          <w:spacing w:val="70"/>
          <w:sz w:val="20"/>
        </w:rPr>
        <w:t xml:space="preserve"> </w:t>
      </w:r>
      <w:r>
        <w:rPr>
          <w:rFonts w:ascii="Verdana"/>
          <w:sz w:val="20"/>
        </w:rPr>
        <w:t>della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domanda</w:t>
      </w:r>
      <w:r>
        <w:rPr>
          <w:rFonts w:ascii="Verdana"/>
          <w:spacing w:val="-14"/>
          <w:sz w:val="20"/>
        </w:rPr>
        <w:t xml:space="preserve"> </w:t>
      </w:r>
      <w:r>
        <w:rPr>
          <w:rFonts w:ascii="Verdana"/>
          <w:sz w:val="20"/>
        </w:rPr>
        <w:t>di</w:t>
      </w:r>
      <w:r>
        <w:rPr>
          <w:rFonts w:ascii="Verdana"/>
          <w:spacing w:val="-14"/>
          <w:sz w:val="20"/>
        </w:rPr>
        <w:t xml:space="preserve"> </w:t>
      </w:r>
      <w:r>
        <w:rPr>
          <w:rFonts w:ascii="Verdana"/>
          <w:sz w:val="20"/>
        </w:rPr>
        <w:t>partecipazione</w:t>
      </w:r>
      <w:r>
        <w:rPr>
          <w:rFonts w:ascii="Verdana"/>
          <w:spacing w:val="-14"/>
          <w:sz w:val="20"/>
        </w:rPr>
        <w:t xml:space="preserve"> </w:t>
      </w:r>
      <w:r>
        <w:rPr>
          <w:rFonts w:ascii="Verdana"/>
          <w:sz w:val="20"/>
        </w:rPr>
        <w:t>al</w:t>
      </w:r>
      <w:r>
        <w:rPr>
          <w:rFonts w:ascii="Verdana"/>
          <w:spacing w:val="-14"/>
          <w:sz w:val="20"/>
        </w:rPr>
        <w:t xml:space="preserve"> </w:t>
      </w:r>
      <w:r>
        <w:rPr>
          <w:rFonts w:ascii="Verdana"/>
          <w:sz w:val="20"/>
        </w:rPr>
        <w:t>concorso.</w:t>
      </w:r>
    </w:p>
    <w:p w:rsidR="005213DA" w:rsidRDefault="005213DA" w:rsidP="005213DA">
      <w:pPr>
        <w:spacing w:line="266" w:lineRule="auto"/>
        <w:ind w:left="723" w:right="108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 procedura di presentazione della domanda potrà essere effettuata 24 ore su 24,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salvo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momentanee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interruzioni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per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manutenzioni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del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sistema,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anche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non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programmate, tramite qualsiasi personal computer collegato alla rete internet 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dotato di uno dei seguenti browser di navigazione aggiornati all'ultima versione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w w:val="109"/>
          <w:sz w:val="20"/>
        </w:rPr>
        <w:t>d</w:t>
      </w:r>
      <w:r>
        <w:rPr>
          <w:rFonts w:ascii="Verdana" w:hAnsi="Verdana"/>
          <w:w w:val="72"/>
          <w:sz w:val="20"/>
        </w:rPr>
        <w:t>i</w:t>
      </w:r>
      <w:r>
        <w:rPr>
          <w:rFonts w:ascii="Verdana" w:hAnsi="Verdana"/>
          <w:spacing w:val="-1"/>
          <w:w w:val="74"/>
          <w:sz w:val="20"/>
        </w:rPr>
        <w:t>s</w:t>
      </w:r>
      <w:r>
        <w:rPr>
          <w:rFonts w:ascii="Verdana" w:hAnsi="Verdana"/>
          <w:spacing w:val="1"/>
          <w:w w:val="108"/>
          <w:sz w:val="20"/>
        </w:rPr>
        <w:t>p</w:t>
      </w:r>
      <w:r>
        <w:rPr>
          <w:rFonts w:ascii="Verdana" w:hAnsi="Verdana"/>
          <w:spacing w:val="-1"/>
          <w:w w:val="107"/>
          <w:sz w:val="20"/>
        </w:rPr>
        <w:t>o</w:t>
      </w:r>
      <w:r>
        <w:rPr>
          <w:rFonts w:ascii="Verdana" w:hAnsi="Verdana"/>
          <w:w w:val="95"/>
          <w:sz w:val="20"/>
        </w:rPr>
        <w:t>n</w:t>
      </w:r>
      <w:r>
        <w:rPr>
          <w:rFonts w:ascii="Verdana" w:hAnsi="Verdana"/>
          <w:w w:val="72"/>
          <w:sz w:val="20"/>
        </w:rPr>
        <w:t>i</w:t>
      </w:r>
      <w:r>
        <w:rPr>
          <w:rFonts w:ascii="Verdana" w:hAnsi="Verdana"/>
          <w:spacing w:val="1"/>
          <w:w w:val="108"/>
          <w:sz w:val="20"/>
        </w:rPr>
        <w:t>b</w:t>
      </w:r>
      <w:r>
        <w:rPr>
          <w:rFonts w:ascii="Verdana" w:hAnsi="Verdana"/>
          <w:w w:val="72"/>
          <w:sz w:val="20"/>
        </w:rPr>
        <w:t>il</w:t>
      </w:r>
      <w:r>
        <w:rPr>
          <w:rFonts w:ascii="Verdana" w:hAnsi="Verdana"/>
          <w:w w:val="108"/>
          <w:sz w:val="20"/>
        </w:rPr>
        <w:t>e</w:t>
      </w:r>
      <w:r>
        <w:rPr>
          <w:rFonts w:ascii="Verdana" w:hAnsi="Verdana"/>
          <w:w w:val="60"/>
          <w:sz w:val="20"/>
        </w:rPr>
        <w:t>: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Verdana" w:hAnsi="Verdana"/>
          <w:spacing w:val="1"/>
          <w:w w:val="111"/>
          <w:sz w:val="20"/>
        </w:rPr>
        <w:t>G</w:t>
      </w:r>
      <w:r>
        <w:rPr>
          <w:rFonts w:ascii="Verdana" w:hAnsi="Verdana"/>
          <w:spacing w:val="-1"/>
          <w:w w:val="107"/>
          <w:sz w:val="20"/>
        </w:rPr>
        <w:t>o</w:t>
      </w:r>
      <w:r>
        <w:rPr>
          <w:rFonts w:ascii="Verdana" w:hAnsi="Verdana"/>
          <w:spacing w:val="1"/>
          <w:w w:val="107"/>
          <w:sz w:val="20"/>
        </w:rPr>
        <w:t>o</w:t>
      </w:r>
      <w:r>
        <w:rPr>
          <w:rFonts w:ascii="Verdana" w:hAnsi="Verdana"/>
          <w:w w:val="107"/>
          <w:sz w:val="20"/>
        </w:rPr>
        <w:t>g</w:t>
      </w:r>
      <w:r>
        <w:rPr>
          <w:rFonts w:ascii="Verdana" w:hAnsi="Verdana"/>
          <w:w w:val="72"/>
          <w:sz w:val="20"/>
        </w:rPr>
        <w:t>l</w:t>
      </w:r>
      <w:r>
        <w:rPr>
          <w:rFonts w:ascii="Verdana" w:hAnsi="Verdana"/>
          <w:w w:val="108"/>
          <w:sz w:val="20"/>
        </w:rPr>
        <w:t>e</w:t>
      </w:r>
      <w:r>
        <w:rPr>
          <w:rFonts w:ascii="Times New Roman" w:hAnsi="Times New Roman"/>
          <w:spacing w:val="17"/>
          <w:sz w:val="20"/>
        </w:rPr>
        <w:t xml:space="preserve"> </w:t>
      </w:r>
      <w:proofErr w:type="spellStart"/>
      <w:r>
        <w:rPr>
          <w:rFonts w:ascii="Verdana" w:hAnsi="Verdana"/>
          <w:spacing w:val="-2"/>
          <w:w w:val="115"/>
          <w:sz w:val="20"/>
        </w:rPr>
        <w:t>C</w:t>
      </w:r>
      <w:r>
        <w:rPr>
          <w:rFonts w:ascii="Verdana" w:hAnsi="Verdana"/>
          <w:w w:val="95"/>
          <w:sz w:val="20"/>
        </w:rPr>
        <w:t>h</w:t>
      </w:r>
      <w:r>
        <w:rPr>
          <w:rFonts w:ascii="Verdana" w:hAnsi="Verdana"/>
          <w:spacing w:val="2"/>
          <w:w w:val="70"/>
          <w:sz w:val="20"/>
        </w:rPr>
        <w:t>r</w:t>
      </w:r>
      <w:r>
        <w:rPr>
          <w:rFonts w:ascii="Verdana" w:hAnsi="Verdana"/>
          <w:spacing w:val="1"/>
          <w:w w:val="107"/>
          <w:sz w:val="20"/>
        </w:rPr>
        <w:t>o</w:t>
      </w:r>
      <w:r>
        <w:rPr>
          <w:rFonts w:ascii="Verdana" w:hAnsi="Verdana"/>
          <w:w w:val="95"/>
          <w:sz w:val="20"/>
        </w:rPr>
        <w:t>m</w:t>
      </w:r>
      <w:r>
        <w:rPr>
          <w:rFonts w:ascii="Verdana" w:hAnsi="Verdana"/>
          <w:w w:val="108"/>
          <w:sz w:val="20"/>
        </w:rPr>
        <w:t>e</w:t>
      </w:r>
      <w:proofErr w:type="spellEnd"/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Verdana" w:hAnsi="Verdana"/>
          <w:w w:val="107"/>
          <w:sz w:val="20"/>
        </w:rPr>
        <w:t>o</w:t>
      </w:r>
      <w:r>
        <w:rPr>
          <w:rFonts w:ascii="Times New Roman" w:hAnsi="Times New Roman"/>
          <w:spacing w:val="16"/>
          <w:sz w:val="20"/>
        </w:rPr>
        <w:t xml:space="preserve"> </w:t>
      </w:r>
      <w:proofErr w:type="spellStart"/>
      <w:r>
        <w:rPr>
          <w:rFonts w:ascii="Verdana" w:hAnsi="Verdana"/>
          <w:spacing w:val="1"/>
          <w:w w:val="108"/>
          <w:sz w:val="20"/>
        </w:rPr>
        <w:t>M</w:t>
      </w:r>
      <w:r>
        <w:rPr>
          <w:rFonts w:ascii="Verdana" w:hAnsi="Verdana"/>
          <w:spacing w:val="1"/>
          <w:w w:val="107"/>
          <w:sz w:val="20"/>
        </w:rPr>
        <w:t>o</w:t>
      </w:r>
      <w:r>
        <w:rPr>
          <w:rFonts w:ascii="Verdana" w:hAnsi="Verdana"/>
          <w:spacing w:val="-1"/>
          <w:w w:val="80"/>
          <w:sz w:val="20"/>
        </w:rPr>
        <w:t>z</w:t>
      </w:r>
      <w:r>
        <w:rPr>
          <w:rFonts w:ascii="Verdana" w:hAnsi="Verdana"/>
          <w:w w:val="72"/>
          <w:sz w:val="20"/>
        </w:rPr>
        <w:t>ill</w:t>
      </w:r>
      <w:r>
        <w:rPr>
          <w:rFonts w:ascii="Verdana" w:hAnsi="Verdana"/>
          <w:w w:val="113"/>
          <w:sz w:val="20"/>
        </w:rPr>
        <w:t>a</w:t>
      </w:r>
      <w:proofErr w:type="spellEnd"/>
      <w:r>
        <w:rPr>
          <w:rFonts w:ascii="Times New Roman" w:hAnsi="Times New Roman"/>
          <w:spacing w:val="18"/>
          <w:sz w:val="20"/>
        </w:rPr>
        <w:t xml:space="preserve"> </w:t>
      </w:r>
      <w:proofErr w:type="spellStart"/>
      <w:r>
        <w:rPr>
          <w:rFonts w:ascii="Verdana" w:hAnsi="Verdana"/>
          <w:spacing w:val="-1"/>
          <w:w w:val="83"/>
          <w:sz w:val="20"/>
        </w:rPr>
        <w:t>F</w:t>
      </w:r>
      <w:r>
        <w:rPr>
          <w:rFonts w:ascii="Verdana" w:hAnsi="Verdana"/>
          <w:w w:val="72"/>
          <w:sz w:val="20"/>
        </w:rPr>
        <w:t>i</w:t>
      </w:r>
      <w:r>
        <w:rPr>
          <w:rFonts w:ascii="Verdana" w:hAnsi="Verdana"/>
          <w:w w:val="70"/>
          <w:sz w:val="20"/>
        </w:rPr>
        <w:t>r</w:t>
      </w:r>
      <w:r>
        <w:rPr>
          <w:rFonts w:ascii="Verdana" w:hAnsi="Verdana"/>
          <w:w w:val="108"/>
          <w:sz w:val="20"/>
        </w:rPr>
        <w:t>e</w:t>
      </w:r>
      <w:r>
        <w:rPr>
          <w:rFonts w:ascii="Verdana" w:hAnsi="Verdana"/>
          <w:spacing w:val="-1"/>
          <w:w w:val="88"/>
          <w:sz w:val="20"/>
        </w:rPr>
        <w:t>f</w:t>
      </w:r>
      <w:r>
        <w:rPr>
          <w:rFonts w:ascii="Verdana" w:hAnsi="Verdana"/>
          <w:spacing w:val="-1"/>
          <w:w w:val="107"/>
          <w:sz w:val="20"/>
        </w:rPr>
        <w:t>o</w:t>
      </w:r>
      <w:r>
        <w:rPr>
          <w:rFonts w:ascii="Verdana" w:hAnsi="Verdana"/>
          <w:w w:val="80"/>
          <w:sz w:val="20"/>
        </w:rPr>
        <w:t>x</w:t>
      </w:r>
      <w:proofErr w:type="spellEnd"/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Verdana" w:hAnsi="Verdana"/>
          <w:spacing w:val="-2"/>
          <w:w w:val="80"/>
          <w:sz w:val="20"/>
        </w:rPr>
        <w:t>(</w:t>
      </w:r>
      <w:r>
        <w:rPr>
          <w:rFonts w:ascii="Verdana" w:hAnsi="Verdana"/>
          <w:spacing w:val="-1"/>
          <w:w w:val="74"/>
          <w:sz w:val="20"/>
        </w:rPr>
        <w:t>s</w:t>
      </w:r>
      <w:r>
        <w:rPr>
          <w:rFonts w:ascii="Verdana" w:hAnsi="Verdana"/>
          <w:w w:val="72"/>
          <w:sz w:val="20"/>
        </w:rPr>
        <w:t>i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Verdana" w:hAnsi="Verdana"/>
          <w:spacing w:val="1"/>
          <w:w w:val="74"/>
          <w:sz w:val="20"/>
        </w:rPr>
        <w:t>s</w:t>
      </w:r>
      <w:r>
        <w:rPr>
          <w:rFonts w:ascii="Verdana" w:hAnsi="Verdana"/>
          <w:w w:val="123"/>
          <w:sz w:val="20"/>
        </w:rPr>
        <w:t>c</w:t>
      </w:r>
      <w:r>
        <w:rPr>
          <w:rFonts w:ascii="Verdana" w:hAnsi="Verdana"/>
          <w:spacing w:val="-1"/>
          <w:w w:val="107"/>
          <w:sz w:val="20"/>
        </w:rPr>
        <w:t>o</w:t>
      </w:r>
      <w:r>
        <w:rPr>
          <w:rFonts w:ascii="Verdana" w:hAnsi="Verdana"/>
          <w:w w:val="95"/>
          <w:sz w:val="20"/>
        </w:rPr>
        <w:t>n</w:t>
      </w:r>
      <w:r>
        <w:rPr>
          <w:rFonts w:ascii="Verdana" w:hAnsi="Verdana"/>
          <w:spacing w:val="-1"/>
          <w:w w:val="74"/>
          <w:sz w:val="20"/>
        </w:rPr>
        <w:t>s</w:t>
      </w:r>
      <w:r>
        <w:rPr>
          <w:rFonts w:ascii="Verdana" w:hAnsi="Verdana"/>
          <w:w w:val="72"/>
          <w:sz w:val="20"/>
        </w:rPr>
        <w:t>i</w:t>
      </w:r>
      <w:r>
        <w:rPr>
          <w:rFonts w:ascii="Verdana" w:hAnsi="Verdana"/>
          <w:w w:val="107"/>
          <w:sz w:val="20"/>
        </w:rPr>
        <w:t>g</w:t>
      </w:r>
      <w:r>
        <w:rPr>
          <w:rFonts w:ascii="Verdana" w:hAnsi="Verdana"/>
          <w:w w:val="72"/>
          <w:sz w:val="20"/>
        </w:rPr>
        <w:t>li</w:t>
      </w:r>
      <w:r>
        <w:rPr>
          <w:rFonts w:ascii="Verdana" w:hAnsi="Verdana"/>
          <w:w w:val="113"/>
          <w:sz w:val="20"/>
        </w:rPr>
        <w:t>a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Verdana" w:hAnsi="Verdana"/>
          <w:w w:val="72"/>
          <w:sz w:val="20"/>
        </w:rPr>
        <w:t>l</w:t>
      </w:r>
      <w:r>
        <w:rPr>
          <w:rFonts w:ascii="Verdana" w:hAnsi="Verdana"/>
          <w:spacing w:val="-1"/>
          <w:w w:val="73"/>
          <w:sz w:val="20"/>
        </w:rPr>
        <w:t>'</w:t>
      </w:r>
      <w:r>
        <w:rPr>
          <w:rFonts w:ascii="Verdana" w:hAnsi="Verdana"/>
          <w:spacing w:val="-2"/>
          <w:w w:val="95"/>
          <w:sz w:val="20"/>
        </w:rPr>
        <w:t>u</w:t>
      </w:r>
      <w:r>
        <w:rPr>
          <w:rFonts w:ascii="Verdana" w:hAnsi="Verdana"/>
          <w:spacing w:val="2"/>
          <w:w w:val="85"/>
          <w:sz w:val="20"/>
        </w:rPr>
        <w:t>t</w:t>
      </w:r>
      <w:r>
        <w:rPr>
          <w:rFonts w:ascii="Verdana" w:hAnsi="Verdana"/>
          <w:w w:val="72"/>
          <w:sz w:val="20"/>
        </w:rPr>
        <w:t>ili</w:t>
      </w:r>
      <w:r>
        <w:rPr>
          <w:rFonts w:ascii="Verdana" w:hAnsi="Verdana"/>
          <w:spacing w:val="-1"/>
          <w:w w:val="80"/>
          <w:sz w:val="20"/>
        </w:rPr>
        <w:t>zz</w:t>
      </w:r>
      <w:r>
        <w:rPr>
          <w:rFonts w:ascii="Verdana" w:hAnsi="Verdana"/>
          <w:w w:val="107"/>
          <w:sz w:val="20"/>
        </w:rPr>
        <w:t>o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Verdana" w:hAnsi="Verdana"/>
          <w:w w:val="109"/>
          <w:sz w:val="20"/>
        </w:rPr>
        <w:t>d</w:t>
      </w:r>
      <w:r>
        <w:rPr>
          <w:rFonts w:ascii="Verdana" w:hAnsi="Verdana"/>
          <w:w w:val="108"/>
          <w:sz w:val="20"/>
        </w:rPr>
        <w:t>e</w:t>
      </w:r>
      <w:r>
        <w:rPr>
          <w:rFonts w:ascii="Verdana" w:hAnsi="Verdana"/>
          <w:w w:val="72"/>
          <w:sz w:val="20"/>
        </w:rPr>
        <w:t>l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Verdana" w:hAnsi="Verdana"/>
          <w:spacing w:val="1"/>
          <w:w w:val="108"/>
          <w:sz w:val="20"/>
        </w:rPr>
        <w:t>b</w:t>
      </w:r>
      <w:r>
        <w:rPr>
          <w:rFonts w:ascii="Verdana" w:hAnsi="Verdana"/>
          <w:w w:val="70"/>
          <w:sz w:val="20"/>
        </w:rPr>
        <w:t>r</w:t>
      </w:r>
      <w:r>
        <w:rPr>
          <w:rFonts w:ascii="Verdana" w:hAnsi="Verdana"/>
          <w:spacing w:val="1"/>
          <w:w w:val="107"/>
          <w:sz w:val="20"/>
        </w:rPr>
        <w:t>o</w:t>
      </w:r>
      <w:r>
        <w:rPr>
          <w:rFonts w:ascii="Verdana" w:hAnsi="Verdana"/>
          <w:spacing w:val="2"/>
          <w:w w:val="101"/>
          <w:sz w:val="20"/>
        </w:rPr>
        <w:t>w</w:t>
      </w:r>
      <w:r>
        <w:rPr>
          <w:rFonts w:ascii="Verdana" w:hAnsi="Verdana"/>
          <w:spacing w:val="-1"/>
          <w:w w:val="74"/>
          <w:sz w:val="20"/>
        </w:rPr>
        <w:t>s</w:t>
      </w:r>
      <w:r>
        <w:rPr>
          <w:rFonts w:ascii="Verdana" w:hAnsi="Verdana"/>
          <w:w w:val="108"/>
          <w:sz w:val="20"/>
        </w:rPr>
        <w:t>e</w:t>
      </w:r>
      <w:r>
        <w:rPr>
          <w:rFonts w:ascii="Verdana" w:hAnsi="Verdana"/>
          <w:w w:val="70"/>
          <w:sz w:val="20"/>
        </w:rPr>
        <w:t>r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Verdana" w:hAnsi="Verdana"/>
          <w:spacing w:val="3"/>
          <w:w w:val="53"/>
          <w:sz w:val="20"/>
        </w:rPr>
        <w:t>I</w:t>
      </w:r>
      <w:r>
        <w:rPr>
          <w:rFonts w:ascii="Verdana" w:hAnsi="Verdana"/>
          <w:spacing w:val="-2"/>
          <w:w w:val="95"/>
          <w:sz w:val="20"/>
        </w:rPr>
        <w:t>n</w:t>
      </w:r>
      <w:r>
        <w:rPr>
          <w:rFonts w:ascii="Verdana" w:hAnsi="Verdana"/>
          <w:spacing w:val="2"/>
          <w:w w:val="85"/>
          <w:sz w:val="20"/>
        </w:rPr>
        <w:t>t</w:t>
      </w:r>
      <w:r>
        <w:rPr>
          <w:rFonts w:ascii="Verdana" w:hAnsi="Verdana"/>
          <w:w w:val="108"/>
          <w:sz w:val="20"/>
        </w:rPr>
        <w:t>e</w:t>
      </w:r>
      <w:r>
        <w:rPr>
          <w:rFonts w:ascii="Verdana" w:hAnsi="Verdana"/>
          <w:w w:val="70"/>
          <w:sz w:val="20"/>
        </w:rPr>
        <w:t>r</w:t>
      </w:r>
      <w:r>
        <w:rPr>
          <w:rFonts w:ascii="Verdana" w:hAnsi="Verdana"/>
          <w:spacing w:val="1"/>
          <w:w w:val="95"/>
          <w:sz w:val="20"/>
        </w:rPr>
        <w:t>n</w:t>
      </w:r>
      <w:r>
        <w:rPr>
          <w:rFonts w:ascii="Verdana" w:hAnsi="Verdana"/>
          <w:spacing w:val="-3"/>
          <w:w w:val="108"/>
          <w:sz w:val="20"/>
        </w:rPr>
        <w:t>e</w:t>
      </w:r>
      <w:r>
        <w:rPr>
          <w:rFonts w:ascii="Verdana" w:hAnsi="Verdana"/>
          <w:w w:val="85"/>
          <w:sz w:val="20"/>
        </w:rPr>
        <w:t>t</w:t>
      </w:r>
      <w:r>
        <w:rPr>
          <w:rFonts w:ascii="Times New Roman" w:hAnsi="Times New Roman"/>
          <w:w w:val="85"/>
          <w:sz w:val="20"/>
        </w:rPr>
        <w:t xml:space="preserve"> </w:t>
      </w:r>
      <w:r>
        <w:rPr>
          <w:rFonts w:ascii="Verdana" w:hAnsi="Verdana"/>
          <w:sz w:val="20"/>
        </w:rPr>
        <w:t>Explorer).</w:t>
      </w:r>
    </w:p>
    <w:p w:rsidR="005213DA" w:rsidRDefault="005213DA" w:rsidP="005213DA">
      <w:pPr>
        <w:spacing w:line="266" w:lineRule="auto"/>
        <w:ind w:left="738" w:right="109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</w:t>
      </w:r>
      <w:r>
        <w:rPr>
          <w:rFonts w:ascii="Verdana" w:hAnsi="Verdana"/>
          <w:spacing w:val="-17"/>
          <w:sz w:val="20"/>
        </w:rPr>
        <w:t xml:space="preserve"> </w:t>
      </w:r>
      <w:r>
        <w:rPr>
          <w:rFonts w:ascii="Verdana" w:hAnsi="Verdana"/>
          <w:sz w:val="20"/>
        </w:rPr>
        <w:t>consiglia</w:t>
      </w:r>
      <w:r>
        <w:rPr>
          <w:rFonts w:ascii="Verdana" w:hAnsi="Verdana"/>
          <w:spacing w:val="-16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16"/>
          <w:sz w:val="20"/>
        </w:rPr>
        <w:t xml:space="preserve"> </w:t>
      </w:r>
      <w:r>
        <w:rPr>
          <w:rFonts w:ascii="Verdana" w:hAnsi="Verdana"/>
          <w:sz w:val="20"/>
        </w:rPr>
        <w:t>non</w:t>
      </w:r>
      <w:r>
        <w:rPr>
          <w:rFonts w:ascii="Verdana" w:hAnsi="Verdana"/>
          <w:spacing w:val="-16"/>
          <w:sz w:val="20"/>
        </w:rPr>
        <w:t xml:space="preserve"> </w:t>
      </w:r>
      <w:r>
        <w:rPr>
          <w:rFonts w:ascii="Verdana" w:hAnsi="Verdana"/>
          <w:sz w:val="20"/>
        </w:rPr>
        <w:t>inoltrare</w:t>
      </w:r>
      <w:r>
        <w:rPr>
          <w:rFonts w:ascii="Verdana" w:hAnsi="Verdana"/>
          <w:spacing w:val="-17"/>
          <w:sz w:val="20"/>
        </w:rPr>
        <w:t xml:space="preserve"> </w:t>
      </w:r>
      <w:r>
        <w:rPr>
          <w:rFonts w:ascii="Verdana" w:hAnsi="Verdana"/>
          <w:sz w:val="20"/>
        </w:rPr>
        <w:t>la</w:t>
      </w:r>
      <w:r>
        <w:rPr>
          <w:rFonts w:ascii="Verdana" w:hAnsi="Verdana"/>
          <w:spacing w:val="-16"/>
          <w:sz w:val="20"/>
        </w:rPr>
        <w:t xml:space="preserve"> </w:t>
      </w:r>
      <w:r>
        <w:rPr>
          <w:rFonts w:ascii="Verdana" w:hAnsi="Verdana"/>
          <w:sz w:val="20"/>
        </w:rPr>
        <w:t>domanda</w:t>
      </w:r>
      <w:r>
        <w:rPr>
          <w:rFonts w:ascii="Verdana" w:hAnsi="Verdana"/>
          <w:spacing w:val="-17"/>
          <w:sz w:val="20"/>
        </w:rPr>
        <w:t xml:space="preserve"> </w:t>
      </w:r>
      <w:r>
        <w:rPr>
          <w:rFonts w:ascii="Verdana" w:hAnsi="Verdana"/>
          <w:sz w:val="20"/>
        </w:rPr>
        <w:t>in</w:t>
      </w:r>
      <w:r>
        <w:rPr>
          <w:rFonts w:ascii="Verdana" w:hAnsi="Verdana"/>
          <w:spacing w:val="-16"/>
          <w:sz w:val="20"/>
        </w:rPr>
        <w:t xml:space="preserve"> </w:t>
      </w:r>
      <w:r>
        <w:rPr>
          <w:rFonts w:ascii="Verdana" w:hAnsi="Verdana"/>
          <w:sz w:val="20"/>
        </w:rPr>
        <w:t>prossimità</w:t>
      </w:r>
      <w:r>
        <w:rPr>
          <w:rFonts w:ascii="Verdana" w:hAnsi="Verdana"/>
          <w:spacing w:val="-16"/>
          <w:sz w:val="20"/>
        </w:rPr>
        <w:t xml:space="preserve"> </w:t>
      </w:r>
      <w:r>
        <w:rPr>
          <w:rFonts w:ascii="Verdana" w:hAnsi="Verdana"/>
          <w:sz w:val="20"/>
        </w:rPr>
        <w:t>delle</w:t>
      </w:r>
      <w:r>
        <w:rPr>
          <w:rFonts w:ascii="Verdana" w:hAnsi="Verdana"/>
          <w:spacing w:val="-17"/>
          <w:sz w:val="20"/>
        </w:rPr>
        <w:t xml:space="preserve"> </w:t>
      </w:r>
      <w:r>
        <w:rPr>
          <w:rFonts w:ascii="Verdana" w:hAnsi="Verdana"/>
          <w:sz w:val="20"/>
        </w:rPr>
        <w:t>ultime</w:t>
      </w:r>
      <w:r>
        <w:rPr>
          <w:rFonts w:ascii="Verdana" w:hAnsi="Verdana"/>
          <w:spacing w:val="-17"/>
          <w:sz w:val="20"/>
        </w:rPr>
        <w:t xml:space="preserve"> </w:t>
      </w:r>
      <w:r>
        <w:rPr>
          <w:rFonts w:ascii="Verdana" w:hAnsi="Verdana"/>
          <w:sz w:val="20"/>
        </w:rPr>
        <w:t>ore</w:t>
      </w:r>
      <w:r>
        <w:rPr>
          <w:rFonts w:ascii="Verdana" w:hAnsi="Verdana"/>
          <w:spacing w:val="-17"/>
          <w:sz w:val="20"/>
        </w:rPr>
        <w:t xml:space="preserve"> </w:t>
      </w:r>
      <w:r>
        <w:rPr>
          <w:rFonts w:ascii="Verdana" w:hAnsi="Verdana"/>
          <w:sz w:val="20"/>
        </w:rPr>
        <w:t>del</w:t>
      </w:r>
      <w:r>
        <w:rPr>
          <w:rFonts w:ascii="Verdana" w:hAnsi="Verdana"/>
          <w:spacing w:val="-15"/>
          <w:sz w:val="20"/>
        </w:rPr>
        <w:t xml:space="preserve"> </w:t>
      </w:r>
      <w:r>
        <w:rPr>
          <w:rFonts w:ascii="Verdana" w:hAnsi="Verdana"/>
          <w:sz w:val="20"/>
        </w:rPr>
        <w:t>giorno</w:t>
      </w:r>
      <w:r>
        <w:rPr>
          <w:rFonts w:ascii="Verdana" w:hAnsi="Verdana"/>
          <w:spacing w:val="-15"/>
          <w:sz w:val="20"/>
        </w:rPr>
        <w:t xml:space="preserve"> </w:t>
      </w:r>
      <w:r>
        <w:rPr>
          <w:rFonts w:ascii="Verdana" w:hAnsi="Verdana"/>
          <w:sz w:val="20"/>
        </w:rPr>
        <w:t>utile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w w:val="95"/>
          <w:sz w:val="20"/>
        </w:rPr>
        <w:t>per la presentazione, per evitare sovraccarichi del sistema, dei quali l'Amministrazione</w:t>
      </w:r>
      <w:r>
        <w:rPr>
          <w:rFonts w:ascii="Verdana" w:hAnsi="Verdana"/>
          <w:spacing w:val="1"/>
          <w:w w:val="95"/>
          <w:sz w:val="20"/>
        </w:rPr>
        <w:t xml:space="preserve"> </w:t>
      </w:r>
      <w:r>
        <w:rPr>
          <w:rFonts w:ascii="Verdana" w:hAnsi="Verdana"/>
          <w:sz w:val="20"/>
        </w:rPr>
        <w:t>non</w:t>
      </w:r>
      <w:r>
        <w:rPr>
          <w:rFonts w:ascii="Verdana" w:hAnsi="Verdana"/>
          <w:spacing w:val="-16"/>
          <w:sz w:val="20"/>
        </w:rPr>
        <w:t xml:space="preserve"> </w:t>
      </w:r>
      <w:r>
        <w:rPr>
          <w:rFonts w:ascii="Verdana" w:hAnsi="Verdana"/>
          <w:sz w:val="20"/>
        </w:rPr>
        <w:t>assume</w:t>
      </w:r>
      <w:r>
        <w:rPr>
          <w:rFonts w:ascii="Verdana" w:hAnsi="Verdana"/>
          <w:spacing w:val="-16"/>
          <w:sz w:val="20"/>
        </w:rPr>
        <w:t xml:space="preserve"> </w:t>
      </w:r>
      <w:r>
        <w:rPr>
          <w:rFonts w:ascii="Verdana" w:hAnsi="Verdana"/>
          <w:sz w:val="20"/>
        </w:rPr>
        <w:t>alcuna</w:t>
      </w:r>
      <w:r>
        <w:rPr>
          <w:rFonts w:ascii="Verdana" w:hAnsi="Verdana"/>
          <w:spacing w:val="-16"/>
          <w:sz w:val="20"/>
        </w:rPr>
        <w:t xml:space="preserve"> </w:t>
      </w:r>
      <w:r>
        <w:rPr>
          <w:rFonts w:ascii="Verdana" w:hAnsi="Verdana"/>
          <w:sz w:val="20"/>
        </w:rPr>
        <w:t>responsabilità.</w:t>
      </w:r>
    </w:p>
    <w:p w:rsidR="005213DA" w:rsidRDefault="005213DA" w:rsidP="005213DA">
      <w:pPr>
        <w:spacing w:before="102" w:line="271" w:lineRule="auto"/>
        <w:ind w:left="728" w:right="1095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L'utilizzo del sistema di iscrizione dovrà avvenire seguendo scrupolosamente le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indicazioni.</w:t>
      </w:r>
    </w:p>
    <w:p w:rsidR="005213DA" w:rsidRDefault="005213DA" w:rsidP="005213DA">
      <w:pPr>
        <w:spacing w:before="132"/>
        <w:ind w:left="719"/>
        <w:jc w:val="both"/>
        <w:rPr>
          <w:rFonts w:ascii="Verdana" w:hAnsi="Verdana"/>
          <w:sz w:val="20"/>
        </w:rPr>
      </w:pPr>
      <w:r>
        <w:rPr>
          <w:rFonts w:ascii="Verdana" w:hAnsi="Verdana"/>
          <w:w w:val="95"/>
          <w:sz w:val="20"/>
        </w:rPr>
        <w:t>Si</w:t>
      </w:r>
      <w:r>
        <w:rPr>
          <w:rFonts w:ascii="Verdana" w:hAnsi="Verdana"/>
          <w:spacing w:val="-5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declina</w:t>
      </w:r>
      <w:r>
        <w:rPr>
          <w:rFonts w:ascii="Verdana" w:hAnsi="Verdana"/>
          <w:spacing w:val="-4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ogni</w:t>
      </w:r>
      <w:r>
        <w:rPr>
          <w:rFonts w:ascii="Verdana" w:hAnsi="Verdana"/>
          <w:spacing w:val="-5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responsabilità</w:t>
      </w:r>
      <w:r>
        <w:rPr>
          <w:rFonts w:ascii="Verdana" w:hAnsi="Verdana"/>
          <w:spacing w:val="-4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in</w:t>
      </w:r>
      <w:r>
        <w:rPr>
          <w:rFonts w:ascii="Verdana" w:hAnsi="Verdana"/>
          <w:spacing w:val="-4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caso</w:t>
      </w:r>
      <w:r>
        <w:rPr>
          <w:rFonts w:ascii="Verdana" w:hAnsi="Verdana"/>
          <w:spacing w:val="-7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di</w:t>
      </w:r>
      <w:r>
        <w:rPr>
          <w:rFonts w:ascii="Verdana" w:hAnsi="Verdana"/>
          <w:spacing w:val="-4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uso</w:t>
      </w:r>
      <w:r>
        <w:rPr>
          <w:rFonts w:ascii="Verdana" w:hAnsi="Verdana"/>
          <w:spacing w:val="-7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improprio.</w:t>
      </w:r>
    </w:p>
    <w:p w:rsidR="005213DA" w:rsidRDefault="005213DA" w:rsidP="005213DA">
      <w:pPr>
        <w:pStyle w:val="Corpotesto"/>
        <w:spacing w:before="10"/>
        <w:rPr>
          <w:rFonts w:ascii="Verdana"/>
          <w:sz w:val="27"/>
        </w:rPr>
      </w:pPr>
    </w:p>
    <w:p w:rsidR="005213DA" w:rsidRDefault="005213DA" w:rsidP="005213DA">
      <w:pPr>
        <w:spacing w:before="1"/>
        <w:ind w:left="171"/>
        <w:rPr>
          <w:rFonts w:ascii="Tahoma"/>
          <w:b/>
          <w:sz w:val="20"/>
        </w:rPr>
      </w:pPr>
      <w:r>
        <w:rPr>
          <w:rFonts w:ascii="Tahoma"/>
          <w:b/>
          <w:w w:val="95"/>
          <w:sz w:val="20"/>
          <w:u w:val="single"/>
        </w:rPr>
        <w:t>Fase1:</w:t>
      </w:r>
      <w:r>
        <w:rPr>
          <w:rFonts w:ascii="Tahoma"/>
          <w:b/>
          <w:spacing w:val="-5"/>
          <w:w w:val="95"/>
          <w:sz w:val="20"/>
          <w:u w:val="single"/>
        </w:rPr>
        <w:t xml:space="preserve"> </w:t>
      </w:r>
      <w:r>
        <w:rPr>
          <w:rFonts w:ascii="Tahoma"/>
          <w:b/>
          <w:w w:val="95"/>
          <w:sz w:val="20"/>
          <w:u w:val="single"/>
        </w:rPr>
        <w:t>Registrazione</w:t>
      </w:r>
      <w:r>
        <w:rPr>
          <w:rFonts w:ascii="Tahoma"/>
          <w:b/>
          <w:spacing w:val="-4"/>
          <w:w w:val="95"/>
          <w:sz w:val="20"/>
          <w:u w:val="single"/>
        </w:rPr>
        <w:t xml:space="preserve"> </w:t>
      </w:r>
      <w:r>
        <w:rPr>
          <w:rFonts w:ascii="Tahoma"/>
          <w:b/>
          <w:w w:val="95"/>
          <w:sz w:val="20"/>
          <w:u w:val="single"/>
        </w:rPr>
        <w:t>nel</w:t>
      </w:r>
      <w:r>
        <w:rPr>
          <w:rFonts w:ascii="Tahoma"/>
          <w:b/>
          <w:spacing w:val="-6"/>
          <w:w w:val="95"/>
          <w:sz w:val="20"/>
          <w:u w:val="single"/>
        </w:rPr>
        <w:t xml:space="preserve"> </w:t>
      </w:r>
      <w:r>
        <w:rPr>
          <w:rFonts w:ascii="Tahoma"/>
          <w:b/>
          <w:w w:val="95"/>
          <w:sz w:val="20"/>
          <w:u w:val="single"/>
        </w:rPr>
        <w:t>sito</w:t>
      </w:r>
      <w:r>
        <w:rPr>
          <w:rFonts w:ascii="Tahoma"/>
          <w:b/>
          <w:spacing w:val="-7"/>
          <w:w w:val="95"/>
          <w:sz w:val="20"/>
          <w:u w:val="single"/>
        </w:rPr>
        <w:t xml:space="preserve"> </w:t>
      </w:r>
      <w:r>
        <w:rPr>
          <w:rFonts w:ascii="Tahoma"/>
          <w:b/>
          <w:w w:val="95"/>
          <w:sz w:val="20"/>
          <w:u w:val="single"/>
        </w:rPr>
        <w:t>aziendale</w:t>
      </w:r>
    </w:p>
    <w:p w:rsidR="005213DA" w:rsidRDefault="005213DA" w:rsidP="005213DA">
      <w:pPr>
        <w:pStyle w:val="Corpotesto"/>
        <w:spacing w:before="12"/>
        <w:rPr>
          <w:rFonts w:ascii="Tahoma"/>
          <w:b/>
          <w:sz w:val="17"/>
        </w:rPr>
      </w:pPr>
    </w:p>
    <w:p w:rsidR="005213DA" w:rsidRDefault="005213DA" w:rsidP="005213DA">
      <w:pPr>
        <w:pStyle w:val="Paragrafoelenco"/>
        <w:widowControl w:val="0"/>
        <w:numPr>
          <w:ilvl w:val="0"/>
          <w:numId w:val="30"/>
        </w:numPr>
        <w:tabs>
          <w:tab w:val="left" w:pos="528"/>
        </w:tabs>
        <w:autoSpaceDE w:val="0"/>
        <w:autoSpaceDN w:val="0"/>
        <w:spacing w:before="101" w:after="0" w:line="240" w:lineRule="auto"/>
        <w:ind w:hanging="357"/>
        <w:contextualSpacing w:val="0"/>
        <w:rPr>
          <w:rFonts w:ascii="Tahoma"/>
          <w:b/>
          <w:sz w:val="24"/>
        </w:rPr>
      </w:pPr>
      <w:r>
        <w:rPr>
          <w:rFonts w:ascii="Verdana"/>
          <w:w w:val="95"/>
          <w:sz w:val="20"/>
        </w:rPr>
        <w:t>Accedere</w:t>
      </w:r>
      <w:r>
        <w:rPr>
          <w:rFonts w:ascii="Verdana"/>
          <w:spacing w:val="-6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al</w:t>
      </w:r>
      <w:r>
        <w:rPr>
          <w:rFonts w:ascii="Verdana"/>
          <w:spacing w:val="-5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sito</w:t>
      </w:r>
      <w:r>
        <w:rPr>
          <w:rFonts w:ascii="Verdana"/>
          <w:spacing w:val="-7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web</w:t>
      </w:r>
      <w:r>
        <w:rPr>
          <w:rFonts w:ascii="Verdana"/>
          <w:color w:val="0000FF"/>
          <w:spacing w:val="-4"/>
          <w:w w:val="95"/>
          <w:sz w:val="20"/>
        </w:rPr>
        <w:t xml:space="preserve"> </w:t>
      </w:r>
      <w:r>
        <w:rPr>
          <w:rFonts w:ascii="Tahoma"/>
          <w:b/>
          <w:color w:val="0000FF"/>
          <w:w w:val="95"/>
          <w:sz w:val="24"/>
          <w:u w:val="thick" w:color="0000FF"/>
        </w:rPr>
        <w:t>https://unisannio.selezionieconcorsi.it/</w:t>
      </w:r>
    </w:p>
    <w:p w:rsidR="005213DA" w:rsidRDefault="005213DA" w:rsidP="005213DA">
      <w:pPr>
        <w:pStyle w:val="Corpotesto"/>
        <w:spacing w:before="9"/>
        <w:rPr>
          <w:rFonts w:ascii="Tahoma"/>
          <w:b/>
          <w:sz w:val="17"/>
        </w:rPr>
      </w:pPr>
    </w:p>
    <w:p w:rsidR="005213DA" w:rsidRDefault="005213DA" w:rsidP="005213DA">
      <w:pPr>
        <w:pStyle w:val="Paragrafoelenco"/>
        <w:widowControl w:val="0"/>
        <w:numPr>
          <w:ilvl w:val="0"/>
          <w:numId w:val="30"/>
        </w:numPr>
        <w:tabs>
          <w:tab w:val="left" w:pos="528"/>
        </w:tabs>
        <w:autoSpaceDE w:val="0"/>
        <w:autoSpaceDN w:val="0"/>
        <w:spacing w:before="99" w:after="0" w:line="242" w:lineRule="auto"/>
        <w:ind w:left="599" w:right="131" w:hanging="428"/>
        <w:contextualSpacing w:val="0"/>
        <w:rPr>
          <w:rFonts w:ascii="Tahoma" w:hAnsi="Tahoma"/>
          <w:b/>
          <w:sz w:val="20"/>
        </w:rPr>
      </w:pPr>
      <w:r>
        <w:rPr>
          <w:rFonts w:ascii="Verdana" w:hAnsi="Verdana"/>
          <w:w w:val="90"/>
          <w:sz w:val="20"/>
        </w:rPr>
        <w:t>Effettuare</w:t>
      </w:r>
      <w:r>
        <w:rPr>
          <w:rFonts w:ascii="Verdana" w:hAnsi="Verdana"/>
          <w:spacing w:val="16"/>
          <w:w w:val="90"/>
          <w:sz w:val="20"/>
        </w:rPr>
        <w:t xml:space="preserve"> </w:t>
      </w:r>
      <w:r>
        <w:rPr>
          <w:rFonts w:ascii="Verdana" w:hAnsi="Verdana"/>
          <w:w w:val="90"/>
          <w:sz w:val="20"/>
        </w:rPr>
        <w:t>l'iscrizione</w:t>
      </w:r>
      <w:r>
        <w:rPr>
          <w:rFonts w:ascii="Verdana" w:hAnsi="Verdana"/>
          <w:spacing w:val="17"/>
          <w:w w:val="90"/>
          <w:sz w:val="20"/>
        </w:rPr>
        <w:t xml:space="preserve"> </w:t>
      </w:r>
      <w:r>
        <w:rPr>
          <w:rFonts w:ascii="Verdana" w:hAnsi="Verdana"/>
          <w:w w:val="90"/>
          <w:sz w:val="20"/>
        </w:rPr>
        <w:t>al</w:t>
      </w:r>
      <w:r>
        <w:rPr>
          <w:rFonts w:ascii="Verdana" w:hAnsi="Verdana"/>
          <w:spacing w:val="18"/>
          <w:w w:val="90"/>
          <w:sz w:val="20"/>
        </w:rPr>
        <w:t xml:space="preserve"> </w:t>
      </w:r>
      <w:r>
        <w:rPr>
          <w:rFonts w:ascii="Verdana" w:hAnsi="Verdana"/>
          <w:w w:val="90"/>
          <w:sz w:val="20"/>
        </w:rPr>
        <w:t>portale,</w:t>
      </w:r>
      <w:r>
        <w:rPr>
          <w:rFonts w:ascii="Verdana" w:hAnsi="Verdana"/>
          <w:spacing w:val="13"/>
          <w:w w:val="90"/>
          <w:sz w:val="20"/>
        </w:rPr>
        <w:t xml:space="preserve"> </w:t>
      </w:r>
      <w:r>
        <w:rPr>
          <w:rFonts w:ascii="Verdana" w:hAnsi="Verdana"/>
          <w:w w:val="90"/>
          <w:sz w:val="20"/>
        </w:rPr>
        <w:t>cliccando</w:t>
      </w:r>
      <w:r>
        <w:rPr>
          <w:rFonts w:ascii="Verdana" w:hAnsi="Verdana"/>
          <w:spacing w:val="16"/>
          <w:w w:val="90"/>
          <w:sz w:val="20"/>
        </w:rPr>
        <w:t xml:space="preserve"> </w:t>
      </w:r>
      <w:r>
        <w:rPr>
          <w:rFonts w:ascii="Verdana" w:hAnsi="Verdana"/>
          <w:w w:val="90"/>
          <w:sz w:val="20"/>
        </w:rPr>
        <w:t>su</w:t>
      </w:r>
      <w:r>
        <w:rPr>
          <w:rFonts w:ascii="Verdana" w:hAnsi="Verdana"/>
          <w:spacing w:val="18"/>
          <w:w w:val="90"/>
          <w:sz w:val="20"/>
        </w:rPr>
        <w:t xml:space="preserve"> </w:t>
      </w:r>
      <w:r>
        <w:rPr>
          <w:rFonts w:ascii="Tahoma" w:hAnsi="Tahoma"/>
          <w:b/>
          <w:w w:val="90"/>
          <w:sz w:val="20"/>
        </w:rPr>
        <w:t>"REGISTRATI"</w:t>
      </w:r>
      <w:r>
        <w:rPr>
          <w:rFonts w:ascii="Tahoma" w:hAnsi="Tahoma"/>
          <w:b/>
          <w:spacing w:val="27"/>
          <w:w w:val="90"/>
          <w:sz w:val="20"/>
        </w:rPr>
        <w:t xml:space="preserve"> </w:t>
      </w:r>
      <w:r>
        <w:rPr>
          <w:rFonts w:ascii="Verdana" w:hAnsi="Verdana"/>
          <w:w w:val="90"/>
          <w:sz w:val="20"/>
        </w:rPr>
        <w:t>nella</w:t>
      </w:r>
      <w:r>
        <w:rPr>
          <w:rFonts w:ascii="Verdana" w:hAnsi="Verdana"/>
          <w:spacing w:val="18"/>
          <w:w w:val="90"/>
          <w:sz w:val="20"/>
        </w:rPr>
        <w:t xml:space="preserve"> </w:t>
      </w:r>
      <w:r>
        <w:rPr>
          <w:rFonts w:ascii="Verdana" w:hAnsi="Verdana"/>
          <w:w w:val="90"/>
          <w:sz w:val="20"/>
        </w:rPr>
        <w:t>home</w:t>
      </w:r>
      <w:r>
        <w:rPr>
          <w:rFonts w:ascii="Verdana" w:hAnsi="Verdana"/>
          <w:spacing w:val="17"/>
          <w:w w:val="90"/>
          <w:sz w:val="20"/>
        </w:rPr>
        <w:t xml:space="preserve"> </w:t>
      </w:r>
      <w:r>
        <w:rPr>
          <w:rFonts w:ascii="Verdana" w:hAnsi="Verdana"/>
          <w:w w:val="90"/>
          <w:sz w:val="20"/>
        </w:rPr>
        <w:t>page.</w:t>
      </w:r>
      <w:r>
        <w:rPr>
          <w:rFonts w:ascii="Verdana" w:hAnsi="Verdana"/>
          <w:spacing w:val="17"/>
          <w:w w:val="90"/>
          <w:sz w:val="20"/>
        </w:rPr>
        <w:t xml:space="preserve"> </w:t>
      </w:r>
      <w:r>
        <w:rPr>
          <w:rFonts w:ascii="Verdana" w:hAnsi="Verdana"/>
          <w:w w:val="90"/>
          <w:sz w:val="20"/>
        </w:rPr>
        <w:t>Per</w:t>
      </w:r>
      <w:r>
        <w:rPr>
          <w:rFonts w:ascii="Verdana" w:hAnsi="Verdana"/>
          <w:spacing w:val="17"/>
          <w:w w:val="90"/>
          <w:sz w:val="20"/>
        </w:rPr>
        <w:t xml:space="preserve"> </w:t>
      </w:r>
      <w:r>
        <w:rPr>
          <w:rFonts w:ascii="Verdana" w:hAnsi="Verdana"/>
          <w:w w:val="90"/>
          <w:sz w:val="20"/>
        </w:rPr>
        <w:t>l'iscrizione,</w:t>
      </w:r>
      <w:r>
        <w:rPr>
          <w:rFonts w:ascii="Verdana" w:hAnsi="Verdana"/>
          <w:spacing w:val="1"/>
          <w:w w:val="90"/>
          <w:sz w:val="20"/>
        </w:rPr>
        <w:t xml:space="preserve"> </w:t>
      </w:r>
      <w:r>
        <w:rPr>
          <w:rFonts w:ascii="Verdana" w:hAnsi="Verdana"/>
          <w:w w:val="95"/>
          <w:sz w:val="20"/>
        </w:rPr>
        <w:t>dovranno essere forniti tutti i dati identificativi e dovrà essere allegato un documento di</w:t>
      </w:r>
      <w:r>
        <w:rPr>
          <w:rFonts w:ascii="Verdana" w:hAnsi="Verdana"/>
          <w:spacing w:val="1"/>
          <w:w w:val="95"/>
          <w:sz w:val="20"/>
        </w:rPr>
        <w:t xml:space="preserve"> </w:t>
      </w:r>
      <w:r>
        <w:rPr>
          <w:rFonts w:ascii="Verdana" w:hAnsi="Verdana"/>
          <w:spacing w:val="-1"/>
          <w:w w:val="95"/>
          <w:sz w:val="20"/>
        </w:rPr>
        <w:t>riconoscimento</w:t>
      </w:r>
      <w:r>
        <w:rPr>
          <w:rFonts w:ascii="Verdana" w:hAnsi="Verdana"/>
          <w:spacing w:val="-13"/>
          <w:w w:val="95"/>
          <w:sz w:val="20"/>
        </w:rPr>
        <w:t xml:space="preserve"> </w:t>
      </w:r>
      <w:r>
        <w:rPr>
          <w:rFonts w:ascii="Verdana" w:hAnsi="Verdana"/>
          <w:spacing w:val="-1"/>
          <w:w w:val="95"/>
          <w:sz w:val="20"/>
        </w:rPr>
        <w:t>in</w:t>
      </w:r>
      <w:r>
        <w:rPr>
          <w:rFonts w:ascii="Verdana" w:hAnsi="Verdana"/>
          <w:spacing w:val="-11"/>
          <w:w w:val="95"/>
          <w:sz w:val="20"/>
        </w:rPr>
        <w:t xml:space="preserve"> </w:t>
      </w:r>
      <w:r>
        <w:rPr>
          <w:rFonts w:ascii="Verdana" w:hAnsi="Verdana"/>
          <w:spacing w:val="-1"/>
          <w:w w:val="95"/>
          <w:sz w:val="20"/>
        </w:rPr>
        <w:t>corso</w:t>
      </w:r>
      <w:r>
        <w:rPr>
          <w:rFonts w:ascii="Verdana" w:hAnsi="Verdana"/>
          <w:spacing w:val="-11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di</w:t>
      </w:r>
      <w:r>
        <w:rPr>
          <w:rFonts w:ascii="Verdana" w:hAnsi="Verdana"/>
          <w:spacing w:val="-10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validità.</w:t>
      </w:r>
      <w:r>
        <w:rPr>
          <w:rFonts w:ascii="Verdana" w:hAnsi="Verdana"/>
          <w:spacing w:val="-15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Fare</w:t>
      </w:r>
      <w:r>
        <w:rPr>
          <w:rFonts w:ascii="Tahoma" w:hAnsi="Tahoma"/>
          <w:b/>
          <w:spacing w:val="-2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attenzione</w:t>
      </w:r>
      <w:r>
        <w:rPr>
          <w:rFonts w:ascii="Tahoma" w:hAnsi="Tahoma"/>
          <w:b/>
          <w:spacing w:val="-1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al</w:t>
      </w:r>
      <w:r>
        <w:rPr>
          <w:rFonts w:ascii="Tahoma" w:hAnsi="Tahoma"/>
          <w:b/>
          <w:spacing w:val="-1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corretto</w:t>
      </w:r>
      <w:r>
        <w:rPr>
          <w:rFonts w:ascii="Tahoma" w:hAnsi="Tahoma"/>
          <w:b/>
          <w:spacing w:val="-2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inserimento</w:t>
      </w:r>
      <w:r>
        <w:rPr>
          <w:rFonts w:ascii="Tahoma" w:hAnsi="Tahoma"/>
          <w:b/>
          <w:spacing w:val="2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dell'indirizzo</w:t>
      </w:r>
      <w:r>
        <w:rPr>
          <w:rFonts w:ascii="Tahoma" w:hAnsi="Tahoma"/>
          <w:b/>
          <w:spacing w:val="1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di</w:t>
      </w:r>
      <w:r>
        <w:rPr>
          <w:rFonts w:ascii="Tahoma" w:hAnsi="Tahoma"/>
          <w:b/>
          <w:spacing w:val="-1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posta,</w:t>
      </w:r>
      <w:r>
        <w:rPr>
          <w:rFonts w:ascii="Tahoma" w:hAnsi="Tahoma"/>
          <w:b/>
          <w:spacing w:val="2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in</w:t>
      </w:r>
      <w:r>
        <w:rPr>
          <w:rFonts w:ascii="Tahoma" w:hAnsi="Tahoma"/>
          <w:b/>
          <w:spacing w:val="-53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quanto</w:t>
      </w:r>
      <w:r>
        <w:rPr>
          <w:rFonts w:ascii="Tahoma" w:hAnsi="Tahoma"/>
          <w:b/>
          <w:spacing w:val="4"/>
          <w:w w:val="95"/>
          <w:sz w:val="20"/>
        </w:rPr>
        <w:t xml:space="preserve"> </w:t>
      </w:r>
      <w:proofErr w:type="gramStart"/>
      <w:r>
        <w:rPr>
          <w:rFonts w:ascii="Tahoma" w:hAnsi="Tahoma"/>
          <w:b/>
          <w:w w:val="95"/>
          <w:sz w:val="20"/>
        </w:rPr>
        <w:t>alla</w:t>
      </w:r>
      <w:r>
        <w:rPr>
          <w:rFonts w:ascii="Tahoma" w:hAnsi="Tahoma"/>
          <w:b/>
          <w:spacing w:val="5"/>
          <w:w w:val="95"/>
          <w:sz w:val="20"/>
        </w:rPr>
        <w:t xml:space="preserve"> </w:t>
      </w:r>
      <w:proofErr w:type="spellStart"/>
      <w:r>
        <w:rPr>
          <w:rFonts w:ascii="Tahoma" w:hAnsi="Tahoma"/>
          <w:b/>
          <w:w w:val="95"/>
          <w:sz w:val="20"/>
        </w:rPr>
        <w:t>stesso</w:t>
      </w:r>
      <w:proofErr w:type="spellEnd"/>
      <w:proofErr w:type="gramEnd"/>
      <w:r>
        <w:rPr>
          <w:rFonts w:ascii="Tahoma" w:hAnsi="Tahoma"/>
          <w:b/>
          <w:spacing w:val="7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verranno</w:t>
      </w:r>
      <w:r>
        <w:rPr>
          <w:rFonts w:ascii="Tahoma" w:hAnsi="Tahoma"/>
          <w:b/>
          <w:spacing w:val="4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inviate</w:t>
      </w:r>
      <w:r>
        <w:rPr>
          <w:rFonts w:ascii="Tahoma" w:hAnsi="Tahoma"/>
          <w:b/>
          <w:spacing w:val="4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le</w:t>
      </w:r>
      <w:r>
        <w:rPr>
          <w:rFonts w:ascii="Tahoma" w:hAnsi="Tahoma"/>
          <w:b/>
          <w:spacing w:val="7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credenziali</w:t>
      </w:r>
      <w:r>
        <w:rPr>
          <w:rFonts w:ascii="Tahoma" w:hAnsi="Tahoma"/>
          <w:b/>
          <w:spacing w:val="8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di</w:t>
      </w:r>
      <w:r>
        <w:rPr>
          <w:rFonts w:ascii="Tahoma" w:hAnsi="Tahoma"/>
          <w:b/>
          <w:spacing w:val="5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accesso</w:t>
      </w:r>
      <w:r>
        <w:rPr>
          <w:rFonts w:ascii="Tahoma" w:hAnsi="Tahoma"/>
          <w:b/>
          <w:spacing w:val="4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al</w:t>
      </w:r>
      <w:r>
        <w:rPr>
          <w:rFonts w:ascii="Tahoma" w:hAnsi="Tahoma"/>
          <w:b/>
          <w:spacing w:val="7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portale</w:t>
      </w:r>
      <w:r>
        <w:rPr>
          <w:rFonts w:ascii="Tahoma" w:hAnsi="Tahoma"/>
          <w:b/>
          <w:spacing w:val="4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di</w:t>
      </w:r>
      <w:r>
        <w:rPr>
          <w:rFonts w:ascii="Tahoma" w:hAnsi="Tahoma"/>
          <w:b/>
          <w:spacing w:val="7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iscrizione</w:t>
      </w:r>
      <w:r>
        <w:rPr>
          <w:rFonts w:ascii="Tahoma" w:hAnsi="Tahoma"/>
          <w:b/>
          <w:spacing w:val="4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on</w:t>
      </w:r>
      <w:r>
        <w:rPr>
          <w:rFonts w:ascii="Tahoma" w:hAnsi="Tahoma"/>
          <w:b/>
          <w:spacing w:val="9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line</w:t>
      </w:r>
      <w:r>
        <w:rPr>
          <w:rFonts w:ascii="Tahoma" w:hAnsi="Tahoma"/>
          <w:b/>
          <w:spacing w:val="4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dei</w:t>
      </w:r>
      <w:r>
        <w:rPr>
          <w:rFonts w:ascii="Tahoma" w:hAnsi="Tahoma"/>
          <w:b/>
          <w:spacing w:val="1"/>
          <w:w w:val="95"/>
          <w:sz w:val="20"/>
        </w:rPr>
        <w:t xml:space="preserve"> </w:t>
      </w:r>
      <w:r>
        <w:rPr>
          <w:rFonts w:ascii="Tahoma" w:hAnsi="Tahoma"/>
          <w:b/>
          <w:sz w:val="20"/>
        </w:rPr>
        <w:t>concorsi</w:t>
      </w:r>
      <w:r>
        <w:rPr>
          <w:rFonts w:ascii="Tahoma" w:hAnsi="Tahoma"/>
          <w:b/>
          <w:spacing w:val="-8"/>
          <w:sz w:val="20"/>
        </w:rPr>
        <w:t xml:space="preserve"> </w:t>
      </w:r>
      <w:r>
        <w:rPr>
          <w:rFonts w:ascii="Tahoma" w:hAnsi="Tahoma"/>
          <w:b/>
          <w:sz w:val="20"/>
        </w:rPr>
        <w:t>e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z w:val="20"/>
        </w:rPr>
        <w:t>tutte</w:t>
      </w:r>
      <w:r>
        <w:rPr>
          <w:rFonts w:ascii="Tahoma" w:hAnsi="Tahoma"/>
          <w:b/>
          <w:spacing w:val="-8"/>
          <w:sz w:val="20"/>
        </w:rPr>
        <w:t xml:space="preserve"> </w:t>
      </w:r>
      <w:r>
        <w:rPr>
          <w:rFonts w:ascii="Tahoma" w:hAnsi="Tahoma"/>
          <w:b/>
          <w:sz w:val="20"/>
        </w:rPr>
        <w:t>le</w:t>
      </w:r>
      <w:r>
        <w:rPr>
          <w:rFonts w:ascii="Tahoma" w:hAnsi="Tahoma"/>
          <w:b/>
          <w:spacing w:val="-8"/>
          <w:sz w:val="20"/>
        </w:rPr>
        <w:t xml:space="preserve"> </w:t>
      </w:r>
      <w:r>
        <w:rPr>
          <w:rFonts w:ascii="Tahoma" w:hAnsi="Tahoma"/>
          <w:b/>
          <w:sz w:val="20"/>
        </w:rPr>
        <w:t>informazioni</w:t>
      </w:r>
      <w:r>
        <w:rPr>
          <w:rFonts w:ascii="Tahoma" w:hAnsi="Tahoma"/>
          <w:b/>
          <w:spacing w:val="-7"/>
          <w:sz w:val="20"/>
        </w:rPr>
        <w:t xml:space="preserve"> </w:t>
      </w:r>
      <w:r>
        <w:rPr>
          <w:rFonts w:ascii="Tahoma" w:hAnsi="Tahoma"/>
          <w:b/>
          <w:sz w:val="20"/>
        </w:rPr>
        <w:t>relative</w:t>
      </w:r>
      <w:r>
        <w:rPr>
          <w:rFonts w:ascii="Tahoma" w:hAnsi="Tahoma"/>
          <w:b/>
          <w:spacing w:val="-8"/>
          <w:sz w:val="20"/>
        </w:rPr>
        <w:t xml:space="preserve"> </w:t>
      </w:r>
      <w:r>
        <w:rPr>
          <w:rFonts w:ascii="Tahoma" w:hAnsi="Tahoma"/>
          <w:b/>
          <w:sz w:val="20"/>
        </w:rPr>
        <w:t>alla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z w:val="20"/>
        </w:rPr>
        <w:t>procedura</w:t>
      </w:r>
      <w:r>
        <w:rPr>
          <w:rFonts w:ascii="Tahoma" w:hAnsi="Tahoma"/>
          <w:b/>
          <w:spacing w:val="-7"/>
          <w:sz w:val="20"/>
        </w:rPr>
        <w:t xml:space="preserve"> </w:t>
      </w:r>
      <w:r>
        <w:rPr>
          <w:rFonts w:ascii="Tahoma" w:hAnsi="Tahoma"/>
          <w:b/>
          <w:sz w:val="20"/>
        </w:rPr>
        <w:t>concorsuale.</w:t>
      </w:r>
    </w:p>
    <w:p w:rsidR="005213DA" w:rsidRDefault="005213DA" w:rsidP="005213DA">
      <w:pPr>
        <w:pStyle w:val="Corpotesto"/>
        <w:spacing w:before="10"/>
        <w:rPr>
          <w:rFonts w:ascii="Tahoma"/>
          <w:b/>
          <w:sz w:val="25"/>
        </w:rPr>
      </w:pPr>
    </w:p>
    <w:p w:rsidR="005213DA" w:rsidRDefault="005213DA" w:rsidP="005213DA">
      <w:pPr>
        <w:pStyle w:val="Paragrafoelenco"/>
        <w:widowControl w:val="0"/>
        <w:numPr>
          <w:ilvl w:val="0"/>
          <w:numId w:val="30"/>
        </w:numPr>
        <w:tabs>
          <w:tab w:val="left" w:pos="528"/>
        </w:tabs>
        <w:autoSpaceDE w:val="0"/>
        <w:autoSpaceDN w:val="0"/>
        <w:spacing w:after="0" w:line="242" w:lineRule="auto"/>
        <w:ind w:left="599" w:right="269" w:hanging="428"/>
        <w:contextualSpacing w:val="0"/>
        <w:rPr>
          <w:rFonts w:ascii="Verdana" w:hAnsi="Verdana"/>
          <w:sz w:val="20"/>
        </w:rPr>
      </w:pPr>
      <w:r>
        <w:rPr>
          <w:rFonts w:ascii="Verdana" w:hAnsi="Verdana"/>
          <w:w w:val="95"/>
          <w:sz w:val="20"/>
        </w:rPr>
        <w:t>Attendere la mail di registrazione (si consiglia di controllare sia la cartella di posta in arrivo che</w:t>
      </w:r>
      <w:r>
        <w:rPr>
          <w:rFonts w:ascii="Verdana" w:hAnsi="Verdana"/>
          <w:spacing w:val="1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quella</w:t>
      </w:r>
      <w:r>
        <w:rPr>
          <w:rFonts w:ascii="Verdana" w:hAnsi="Verdana"/>
          <w:spacing w:val="-6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Spam/Posta</w:t>
      </w:r>
      <w:r>
        <w:rPr>
          <w:rFonts w:ascii="Verdana" w:hAnsi="Verdana"/>
          <w:spacing w:val="-6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indesiderata).</w:t>
      </w:r>
      <w:r>
        <w:rPr>
          <w:rFonts w:ascii="Verdana" w:hAnsi="Verdana"/>
          <w:spacing w:val="-8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Collegarsi</w:t>
      </w:r>
      <w:r>
        <w:rPr>
          <w:rFonts w:ascii="Verdana" w:hAnsi="Verdana"/>
          <w:spacing w:val="-6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al</w:t>
      </w:r>
      <w:r>
        <w:rPr>
          <w:rFonts w:ascii="Verdana" w:hAnsi="Verdana"/>
          <w:spacing w:val="-6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link,</w:t>
      </w:r>
      <w:r>
        <w:rPr>
          <w:rFonts w:ascii="Verdana" w:hAnsi="Verdana"/>
          <w:spacing w:val="-10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ivi</w:t>
      </w:r>
      <w:r>
        <w:rPr>
          <w:rFonts w:ascii="Verdana" w:hAnsi="Verdana"/>
          <w:spacing w:val="-6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indicato,</w:t>
      </w:r>
      <w:r>
        <w:rPr>
          <w:rFonts w:ascii="Verdana" w:hAnsi="Verdana"/>
          <w:spacing w:val="-10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per</w:t>
      </w:r>
      <w:r>
        <w:rPr>
          <w:rFonts w:ascii="Verdana" w:hAnsi="Verdana"/>
          <w:spacing w:val="-7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attivare</w:t>
      </w:r>
      <w:r>
        <w:rPr>
          <w:rFonts w:ascii="Verdana" w:hAnsi="Verdana"/>
          <w:spacing w:val="-7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l'iscrizione.</w:t>
      </w:r>
      <w:r>
        <w:rPr>
          <w:rFonts w:ascii="Verdana" w:hAnsi="Verdana"/>
          <w:spacing w:val="-11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Solo</w:t>
      </w:r>
      <w:r>
        <w:rPr>
          <w:rFonts w:ascii="Verdana" w:hAnsi="Verdana"/>
          <w:spacing w:val="-8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dopo</w:t>
      </w:r>
      <w:r>
        <w:rPr>
          <w:rFonts w:ascii="Verdana" w:hAnsi="Verdana"/>
          <w:spacing w:val="-64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l'attivazione, è possibile inserire il codice fiscale e la password trasmessa con la mail di</w:t>
      </w:r>
      <w:r>
        <w:rPr>
          <w:rFonts w:ascii="Verdana" w:hAnsi="Verdana"/>
          <w:spacing w:val="1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registrazione</w:t>
      </w:r>
      <w:r>
        <w:rPr>
          <w:rFonts w:ascii="Verdana" w:hAnsi="Verdana"/>
          <w:spacing w:val="4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per</w:t>
      </w:r>
      <w:r>
        <w:rPr>
          <w:rFonts w:ascii="Verdana" w:hAnsi="Verdana"/>
          <w:spacing w:val="4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accedere</w:t>
      </w:r>
      <w:r>
        <w:rPr>
          <w:rFonts w:ascii="Verdana" w:hAnsi="Verdana"/>
          <w:spacing w:val="4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al</w:t>
      </w:r>
      <w:r>
        <w:rPr>
          <w:rFonts w:ascii="Verdana" w:hAnsi="Verdana"/>
          <w:spacing w:val="5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portale. É</w:t>
      </w:r>
      <w:r>
        <w:rPr>
          <w:rFonts w:ascii="Verdana" w:hAnsi="Verdana"/>
          <w:spacing w:val="6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possibile</w:t>
      </w:r>
      <w:r>
        <w:rPr>
          <w:rFonts w:ascii="Verdana" w:hAnsi="Verdana"/>
          <w:spacing w:val="4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modificare</w:t>
      </w:r>
      <w:r>
        <w:rPr>
          <w:rFonts w:ascii="Verdana" w:hAnsi="Verdana"/>
          <w:spacing w:val="4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la</w:t>
      </w:r>
      <w:r>
        <w:rPr>
          <w:rFonts w:ascii="Verdana" w:hAnsi="Verdana"/>
          <w:spacing w:val="5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password,</w:t>
      </w:r>
      <w:r>
        <w:rPr>
          <w:rFonts w:ascii="Verdana" w:hAnsi="Verdana"/>
          <w:spacing w:val="5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una</w:t>
      </w:r>
      <w:r>
        <w:rPr>
          <w:rFonts w:ascii="Verdana" w:hAnsi="Verdana"/>
          <w:spacing w:val="5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volta</w:t>
      </w:r>
      <w:r>
        <w:rPr>
          <w:rFonts w:ascii="Verdana" w:hAnsi="Verdana"/>
          <w:spacing w:val="5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compiuto</w:t>
      </w:r>
      <w:r>
        <w:rPr>
          <w:rFonts w:ascii="Verdana" w:hAnsi="Verdana"/>
          <w:spacing w:val="1"/>
          <w:w w:val="95"/>
          <w:sz w:val="20"/>
        </w:rPr>
        <w:t xml:space="preserve"> </w:t>
      </w:r>
      <w:r>
        <w:rPr>
          <w:rFonts w:ascii="Verdana" w:hAnsi="Verdana"/>
          <w:sz w:val="20"/>
        </w:rPr>
        <w:t>l'accesso</w:t>
      </w:r>
      <w:r>
        <w:rPr>
          <w:rFonts w:ascii="Verdana" w:hAnsi="Verdana"/>
          <w:spacing w:val="-17"/>
          <w:sz w:val="20"/>
        </w:rPr>
        <w:t xml:space="preserve"> </w:t>
      </w:r>
      <w:r>
        <w:rPr>
          <w:rFonts w:ascii="Verdana" w:hAnsi="Verdana"/>
          <w:sz w:val="20"/>
        </w:rPr>
        <w:t>al</w:t>
      </w:r>
      <w:r>
        <w:rPr>
          <w:rFonts w:ascii="Verdana" w:hAnsi="Verdana"/>
          <w:spacing w:val="-14"/>
          <w:sz w:val="20"/>
        </w:rPr>
        <w:t xml:space="preserve"> </w:t>
      </w:r>
      <w:r>
        <w:rPr>
          <w:rFonts w:ascii="Verdana" w:hAnsi="Verdana"/>
          <w:sz w:val="20"/>
        </w:rPr>
        <w:t>portale.</w:t>
      </w:r>
    </w:p>
    <w:p w:rsidR="005213DA" w:rsidRDefault="005213DA" w:rsidP="005213DA">
      <w:pPr>
        <w:pStyle w:val="Corpotesto"/>
        <w:spacing w:before="7"/>
        <w:rPr>
          <w:rFonts w:ascii="Verdana"/>
          <w:sz w:val="25"/>
        </w:rPr>
      </w:pPr>
    </w:p>
    <w:p w:rsidR="005213DA" w:rsidRDefault="005213DA" w:rsidP="005213DA">
      <w:pPr>
        <w:pStyle w:val="Paragrafoelenco"/>
        <w:widowControl w:val="0"/>
        <w:numPr>
          <w:ilvl w:val="0"/>
          <w:numId w:val="30"/>
        </w:numPr>
        <w:tabs>
          <w:tab w:val="left" w:pos="528"/>
        </w:tabs>
        <w:autoSpaceDE w:val="0"/>
        <w:autoSpaceDN w:val="0"/>
        <w:spacing w:after="0" w:line="244" w:lineRule="auto"/>
        <w:ind w:left="599" w:right="153" w:hanging="428"/>
        <w:contextualSpacing w:val="0"/>
        <w:rPr>
          <w:rFonts w:ascii="Verdana" w:hAnsi="Verdana"/>
          <w:sz w:val="20"/>
        </w:rPr>
      </w:pPr>
      <w:r>
        <w:rPr>
          <w:rFonts w:ascii="Verdana" w:hAnsi="Verdana"/>
          <w:spacing w:val="-1"/>
          <w:w w:val="97"/>
          <w:sz w:val="20"/>
        </w:rPr>
        <w:t>P</w:t>
      </w:r>
      <w:r>
        <w:rPr>
          <w:rFonts w:ascii="Verdana" w:hAnsi="Verdana"/>
          <w:w w:val="108"/>
          <w:sz w:val="20"/>
        </w:rPr>
        <w:t>e</w:t>
      </w:r>
      <w:r>
        <w:rPr>
          <w:rFonts w:ascii="Verdana" w:hAnsi="Verdana"/>
          <w:w w:val="70"/>
          <w:sz w:val="20"/>
        </w:rPr>
        <w:t>r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Verdana" w:hAnsi="Verdana"/>
          <w:w w:val="123"/>
          <w:sz w:val="20"/>
        </w:rPr>
        <w:t>c</w:t>
      </w:r>
      <w:r>
        <w:rPr>
          <w:rFonts w:ascii="Verdana" w:hAnsi="Verdana"/>
          <w:w w:val="95"/>
          <w:sz w:val="20"/>
        </w:rPr>
        <w:t>h</w:t>
      </w:r>
      <w:r>
        <w:rPr>
          <w:rFonts w:ascii="Verdana" w:hAnsi="Verdana"/>
          <w:w w:val="72"/>
          <w:sz w:val="20"/>
        </w:rPr>
        <w:t>i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Verdana" w:hAnsi="Verdana"/>
          <w:spacing w:val="-1"/>
          <w:w w:val="88"/>
          <w:sz w:val="20"/>
        </w:rPr>
        <w:t>f</w:t>
      </w:r>
      <w:r>
        <w:rPr>
          <w:rFonts w:ascii="Verdana" w:hAnsi="Verdana"/>
          <w:spacing w:val="-1"/>
          <w:w w:val="107"/>
          <w:sz w:val="20"/>
        </w:rPr>
        <w:t>o</w:t>
      </w:r>
      <w:r>
        <w:rPr>
          <w:rFonts w:ascii="Verdana" w:hAnsi="Verdana"/>
          <w:spacing w:val="1"/>
          <w:w w:val="74"/>
          <w:sz w:val="20"/>
        </w:rPr>
        <w:t>s</w:t>
      </w:r>
      <w:r>
        <w:rPr>
          <w:rFonts w:ascii="Verdana" w:hAnsi="Verdana"/>
          <w:spacing w:val="-1"/>
          <w:w w:val="74"/>
          <w:sz w:val="20"/>
        </w:rPr>
        <w:t>s</w:t>
      </w:r>
      <w:r>
        <w:rPr>
          <w:rFonts w:ascii="Verdana" w:hAnsi="Verdana"/>
          <w:w w:val="108"/>
          <w:sz w:val="20"/>
        </w:rPr>
        <w:t>e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Verdana" w:hAnsi="Verdana"/>
          <w:w w:val="72"/>
          <w:sz w:val="20"/>
        </w:rPr>
        <w:t>i</w:t>
      </w:r>
      <w:r>
        <w:rPr>
          <w:rFonts w:ascii="Verdana" w:hAnsi="Verdana"/>
          <w:w w:val="95"/>
          <w:sz w:val="20"/>
        </w:rPr>
        <w:t>n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Verdana" w:hAnsi="Verdana"/>
          <w:spacing w:val="1"/>
          <w:w w:val="108"/>
          <w:sz w:val="20"/>
        </w:rPr>
        <w:t>p</w:t>
      </w:r>
      <w:r>
        <w:rPr>
          <w:rFonts w:ascii="Verdana" w:hAnsi="Verdana"/>
          <w:spacing w:val="-1"/>
          <w:w w:val="107"/>
          <w:sz w:val="20"/>
        </w:rPr>
        <w:t>o</w:t>
      </w:r>
      <w:r>
        <w:rPr>
          <w:rFonts w:ascii="Verdana" w:hAnsi="Verdana"/>
          <w:spacing w:val="1"/>
          <w:w w:val="74"/>
          <w:sz w:val="20"/>
        </w:rPr>
        <w:t>s</w:t>
      </w:r>
      <w:r>
        <w:rPr>
          <w:rFonts w:ascii="Verdana" w:hAnsi="Verdana"/>
          <w:spacing w:val="-1"/>
          <w:w w:val="74"/>
          <w:sz w:val="20"/>
        </w:rPr>
        <w:t>s</w:t>
      </w:r>
      <w:r>
        <w:rPr>
          <w:rFonts w:ascii="Verdana" w:hAnsi="Verdana"/>
          <w:w w:val="108"/>
          <w:sz w:val="20"/>
        </w:rPr>
        <w:t>e</w:t>
      </w:r>
      <w:r>
        <w:rPr>
          <w:rFonts w:ascii="Verdana" w:hAnsi="Verdana"/>
          <w:spacing w:val="-1"/>
          <w:w w:val="74"/>
          <w:sz w:val="20"/>
        </w:rPr>
        <w:t>s</w:t>
      </w:r>
      <w:r>
        <w:rPr>
          <w:rFonts w:ascii="Verdana" w:hAnsi="Verdana"/>
          <w:spacing w:val="1"/>
          <w:w w:val="74"/>
          <w:sz w:val="20"/>
        </w:rPr>
        <w:t>s</w:t>
      </w:r>
      <w:r>
        <w:rPr>
          <w:rFonts w:ascii="Verdana" w:hAnsi="Verdana"/>
          <w:w w:val="107"/>
          <w:sz w:val="20"/>
        </w:rPr>
        <w:t>o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Verdana" w:hAnsi="Verdana"/>
          <w:w w:val="109"/>
          <w:sz w:val="20"/>
        </w:rPr>
        <w:t>d</w:t>
      </w:r>
      <w:r>
        <w:rPr>
          <w:rFonts w:ascii="Verdana" w:hAnsi="Verdana"/>
          <w:w w:val="72"/>
          <w:sz w:val="20"/>
        </w:rPr>
        <w:t>i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Verdana" w:hAnsi="Verdana"/>
          <w:w w:val="108"/>
          <w:sz w:val="20"/>
        </w:rPr>
        <w:t>“</w:t>
      </w:r>
      <w:r>
        <w:rPr>
          <w:rFonts w:ascii="Verdana" w:hAnsi="Verdana"/>
          <w:spacing w:val="-1"/>
          <w:w w:val="72"/>
          <w:sz w:val="20"/>
        </w:rPr>
        <w:t>S</w:t>
      </w:r>
      <w:r>
        <w:rPr>
          <w:rFonts w:ascii="Verdana" w:hAnsi="Verdana"/>
          <w:w w:val="72"/>
          <w:sz w:val="20"/>
        </w:rPr>
        <w:t>i</w:t>
      </w:r>
      <w:r>
        <w:rPr>
          <w:rFonts w:ascii="Verdana" w:hAnsi="Verdana"/>
          <w:spacing w:val="-1"/>
          <w:w w:val="74"/>
          <w:sz w:val="20"/>
        </w:rPr>
        <w:t>s</w:t>
      </w:r>
      <w:r>
        <w:rPr>
          <w:rFonts w:ascii="Verdana" w:hAnsi="Verdana"/>
          <w:spacing w:val="2"/>
          <w:w w:val="85"/>
          <w:sz w:val="20"/>
        </w:rPr>
        <w:t>t</w:t>
      </w:r>
      <w:r>
        <w:rPr>
          <w:rFonts w:ascii="Verdana" w:hAnsi="Verdana"/>
          <w:w w:val="108"/>
          <w:sz w:val="20"/>
        </w:rPr>
        <w:t>e</w:t>
      </w:r>
      <w:r>
        <w:rPr>
          <w:rFonts w:ascii="Verdana" w:hAnsi="Verdana"/>
          <w:w w:val="95"/>
          <w:sz w:val="20"/>
        </w:rPr>
        <w:t>m</w:t>
      </w:r>
      <w:r>
        <w:rPr>
          <w:rFonts w:ascii="Verdana" w:hAnsi="Verdana"/>
          <w:w w:val="113"/>
          <w:sz w:val="20"/>
        </w:rPr>
        <w:t>a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Verdana" w:hAnsi="Verdana"/>
          <w:spacing w:val="-1"/>
          <w:w w:val="97"/>
          <w:sz w:val="20"/>
        </w:rPr>
        <w:t>P</w:t>
      </w:r>
      <w:r>
        <w:rPr>
          <w:rFonts w:ascii="Verdana" w:hAnsi="Verdana"/>
          <w:spacing w:val="-2"/>
          <w:w w:val="95"/>
          <w:sz w:val="20"/>
        </w:rPr>
        <w:t>u</w:t>
      </w:r>
      <w:r>
        <w:rPr>
          <w:rFonts w:ascii="Verdana" w:hAnsi="Verdana"/>
          <w:spacing w:val="1"/>
          <w:w w:val="108"/>
          <w:sz w:val="20"/>
        </w:rPr>
        <w:t>bb</w:t>
      </w:r>
      <w:r>
        <w:rPr>
          <w:rFonts w:ascii="Verdana" w:hAnsi="Verdana"/>
          <w:w w:val="72"/>
          <w:sz w:val="20"/>
        </w:rPr>
        <w:t>li</w:t>
      </w:r>
      <w:r>
        <w:rPr>
          <w:rFonts w:ascii="Verdana" w:hAnsi="Verdana"/>
          <w:w w:val="123"/>
          <w:sz w:val="20"/>
        </w:rPr>
        <w:t>c</w:t>
      </w:r>
      <w:r>
        <w:rPr>
          <w:rFonts w:ascii="Verdana" w:hAnsi="Verdana"/>
          <w:w w:val="107"/>
          <w:sz w:val="20"/>
        </w:rPr>
        <w:t>o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Verdana" w:hAnsi="Verdana"/>
          <w:w w:val="109"/>
          <w:sz w:val="20"/>
        </w:rPr>
        <w:t>d</w:t>
      </w:r>
      <w:r>
        <w:rPr>
          <w:rFonts w:ascii="Verdana" w:hAnsi="Verdana"/>
          <w:spacing w:val="-1"/>
          <w:w w:val="130"/>
          <w:sz w:val="20"/>
        </w:rPr>
        <w:t>’</w:t>
      </w:r>
      <w:r>
        <w:rPr>
          <w:rFonts w:ascii="Verdana" w:hAnsi="Verdana"/>
          <w:spacing w:val="3"/>
          <w:w w:val="53"/>
          <w:sz w:val="20"/>
        </w:rPr>
        <w:t>I</w:t>
      </w:r>
      <w:r>
        <w:rPr>
          <w:rFonts w:ascii="Verdana" w:hAnsi="Verdana"/>
          <w:w w:val="109"/>
          <w:sz w:val="20"/>
        </w:rPr>
        <w:t>d</w:t>
      </w:r>
      <w:r>
        <w:rPr>
          <w:rFonts w:ascii="Verdana" w:hAnsi="Verdana"/>
          <w:w w:val="108"/>
          <w:sz w:val="20"/>
        </w:rPr>
        <w:t>e</w:t>
      </w:r>
      <w:r>
        <w:rPr>
          <w:rFonts w:ascii="Verdana" w:hAnsi="Verdana"/>
          <w:w w:val="95"/>
          <w:sz w:val="20"/>
        </w:rPr>
        <w:t>n</w:t>
      </w:r>
      <w:r>
        <w:rPr>
          <w:rFonts w:ascii="Verdana" w:hAnsi="Verdana"/>
          <w:spacing w:val="2"/>
          <w:w w:val="85"/>
          <w:sz w:val="20"/>
        </w:rPr>
        <w:t>t</w:t>
      </w:r>
      <w:r>
        <w:rPr>
          <w:rFonts w:ascii="Verdana" w:hAnsi="Verdana"/>
          <w:spacing w:val="-2"/>
          <w:w w:val="72"/>
          <w:sz w:val="20"/>
        </w:rPr>
        <w:t>i</w:t>
      </w:r>
      <w:r>
        <w:rPr>
          <w:rFonts w:ascii="Verdana" w:hAnsi="Verdana"/>
          <w:spacing w:val="2"/>
          <w:w w:val="85"/>
          <w:sz w:val="20"/>
        </w:rPr>
        <w:t>t</w:t>
      </w:r>
      <w:r>
        <w:rPr>
          <w:rFonts w:ascii="Verdana" w:hAnsi="Verdana"/>
          <w:w w:val="113"/>
          <w:sz w:val="20"/>
        </w:rPr>
        <w:t>à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Verdana" w:hAnsi="Verdana"/>
          <w:w w:val="96"/>
          <w:sz w:val="20"/>
        </w:rPr>
        <w:t>D</w:t>
      </w:r>
      <w:r>
        <w:rPr>
          <w:rFonts w:ascii="Verdana" w:hAnsi="Verdana"/>
          <w:w w:val="72"/>
          <w:sz w:val="20"/>
        </w:rPr>
        <w:t>i</w:t>
      </w:r>
      <w:r>
        <w:rPr>
          <w:rFonts w:ascii="Verdana" w:hAnsi="Verdana"/>
          <w:w w:val="107"/>
          <w:sz w:val="20"/>
        </w:rPr>
        <w:t>g</w:t>
      </w:r>
      <w:r>
        <w:rPr>
          <w:rFonts w:ascii="Verdana" w:hAnsi="Verdana"/>
          <w:spacing w:val="-2"/>
          <w:w w:val="72"/>
          <w:sz w:val="20"/>
        </w:rPr>
        <w:t>i</w:t>
      </w:r>
      <w:r>
        <w:rPr>
          <w:rFonts w:ascii="Verdana" w:hAnsi="Verdana"/>
          <w:spacing w:val="2"/>
          <w:w w:val="85"/>
          <w:sz w:val="20"/>
        </w:rPr>
        <w:t>t</w:t>
      </w:r>
      <w:r>
        <w:rPr>
          <w:rFonts w:ascii="Verdana" w:hAnsi="Verdana"/>
          <w:spacing w:val="-2"/>
          <w:w w:val="113"/>
          <w:sz w:val="20"/>
        </w:rPr>
        <w:t>a</w:t>
      </w:r>
      <w:r>
        <w:rPr>
          <w:rFonts w:ascii="Verdana" w:hAnsi="Verdana"/>
          <w:w w:val="72"/>
          <w:sz w:val="20"/>
        </w:rPr>
        <w:t>l</w:t>
      </w:r>
      <w:r>
        <w:rPr>
          <w:rFonts w:ascii="Verdana" w:hAnsi="Verdana"/>
          <w:w w:val="108"/>
          <w:sz w:val="20"/>
        </w:rPr>
        <w:t>e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Verdana" w:hAnsi="Verdana"/>
          <w:w w:val="78"/>
          <w:sz w:val="20"/>
        </w:rPr>
        <w:t>–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Verdana" w:hAnsi="Verdana"/>
          <w:spacing w:val="-1"/>
          <w:w w:val="72"/>
          <w:sz w:val="20"/>
        </w:rPr>
        <w:t>S</w:t>
      </w:r>
      <w:r>
        <w:rPr>
          <w:rFonts w:ascii="Verdana" w:hAnsi="Verdana"/>
          <w:spacing w:val="-1"/>
          <w:w w:val="97"/>
          <w:sz w:val="20"/>
        </w:rPr>
        <w:t>P</w:t>
      </w:r>
      <w:r>
        <w:rPr>
          <w:rFonts w:ascii="Verdana" w:hAnsi="Verdana"/>
          <w:spacing w:val="3"/>
          <w:w w:val="53"/>
          <w:sz w:val="20"/>
        </w:rPr>
        <w:t>I</w:t>
      </w:r>
      <w:r>
        <w:rPr>
          <w:rFonts w:ascii="Verdana" w:hAnsi="Verdana"/>
          <w:w w:val="96"/>
          <w:sz w:val="20"/>
        </w:rPr>
        <w:t>D</w:t>
      </w:r>
      <w:r>
        <w:rPr>
          <w:rFonts w:ascii="Verdana" w:hAnsi="Verdana"/>
          <w:w w:val="104"/>
          <w:sz w:val="20"/>
        </w:rPr>
        <w:t>”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Verdana" w:hAnsi="Verdana"/>
          <w:spacing w:val="1"/>
          <w:w w:val="108"/>
          <w:sz w:val="20"/>
        </w:rPr>
        <w:t>p</w:t>
      </w:r>
      <w:r>
        <w:rPr>
          <w:rFonts w:ascii="Verdana" w:hAnsi="Verdana"/>
          <w:spacing w:val="-1"/>
          <w:w w:val="107"/>
          <w:sz w:val="20"/>
        </w:rPr>
        <w:t>o</w:t>
      </w:r>
      <w:r>
        <w:rPr>
          <w:rFonts w:ascii="Verdana" w:hAnsi="Verdana"/>
          <w:spacing w:val="2"/>
          <w:w w:val="85"/>
          <w:sz w:val="20"/>
        </w:rPr>
        <w:t>t</w:t>
      </w:r>
      <w:r>
        <w:rPr>
          <w:rFonts w:ascii="Verdana" w:hAnsi="Verdana"/>
          <w:w w:val="70"/>
          <w:sz w:val="20"/>
        </w:rPr>
        <w:t>r</w:t>
      </w:r>
      <w:r>
        <w:rPr>
          <w:rFonts w:ascii="Verdana" w:hAnsi="Verdana"/>
          <w:w w:val="113"/>
          <w:sz w:val="20"/>
        </w:rPr>
        <w:t>à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Verdana" w:hAnsi="Verdana"/>
          <w:w w:val="113"/>
          <w:sz w:val="20"/>
        </w:rPr>
        <w:t>a</w:t>
      </w:r>
      <w:r>
        <w:rPr>
          <w:rFonts w:ascii="Verdana" w:hAnsi="Verdana"/>
          <w:w w:val="123"/>
          <w:sz w:val="20"/>
        </w:rPr>
        <w:t>cc</w:t>
      </w:r>
      <w:r>
        <w:rPr>
          <w:rFonts w:ascii="Verdana" w:hAnsi="Verdana"/>
          <w:w w:val="108"/>
          <w:sz w:val="20"/>
        </w:rPr>
        <w:t>e</w:t>
      </w:r>
      <w:r>
        <w:rPr>
          <w:rFonts w:ascii="Verdana" w:hAnsi="Verdana"/>
          <w:w w:val="109"/>
          <w:sz w:val="20"/>
        </w:rPr>
        <w:t>d</w:t>
      </w:r>
      <w:r>
        <w:rPr>
          <w:rFonts w:ascii="Verdana" w:hAnsi="Verdana"/>
          <w:w w:val="108"/>
          <w:sz w:val="20"/>
        </w:rPr>
        <w:t>e</w:t>
      </w:r>
      <w:r>
        <w:rPr>
          <w:rFonts w:ascii="Verdana" w:hAnsi="Verdana"/>
          <w:w w:val="70"/>
          <w:sz w:val="20"/>
        </w:rPr>
        <w:t>r</w:t>
      </w:r>
      <w:r>
        <w:rPr>
          <w:rFonts w:ascii="Verdana" w:hAnsi="Verdana"/>
          <w:w w:val="108"/>
          <w:sz w:val="20"/>
        </w:rPr>
        <w:t>e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Verdana" w:hAnsi="Verdana"/>
          <w:w w:val="113"/>
          <w:sz w:val="20"/>
        </w:rPr>
        <w:t>a</w:t>
      </w:r>
      <w:r>
        <w:rPr>
          <w:rFonts w:ascii="Verdana" w:hAnsi="Verdana"/>
          <w:w w:val="72"/>
          <w:sz w:val="20"/>
        </w:rPr>
        <w:t>ll</w:t>
      </w:r>
      <w:r>
        <w:rPr>
          <w:rFonts w:ascii="Verdana" w:hAnsi="Verdana"/>
          <w:w w:val="113"/>
          <w:sz w:val="20"/>
        </w:rPr>
        <w:t>a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Verdana" w:hAnsi="Verdana"/>
          <w:spacing w:val="-1"/>
          <w:w w:val="74"/>
          <w:sz w:val="20"/>
        </w:rPr>
        <w:t>s</w:t>
      </w:r>
      <w:r>
        <w:rPr>
          <w:rFonts w:ascii="Verdana" w:hAnsi="Verdana"/>
          <w:spacing w:val="2"/>
          <w:w w:val="85"/>
          <w:sz w:val="20"/>
        </w:rPr>
        <w:t>t</w:t>
      </w:r>
      <w:r>
        <w:rPr>
          <w:rFonts w:ascii="Verdana" w:hAnsi="Verdana"/>
          <w:w w:val="108"/>
          <w:sz w:val="20"/>
        </w:rPr>
        <w:t>e</w:t>
      </w:r>
      <w:r>
        <w:rPr>
          <w:rFonts w:ascii="Verdana" w:hAnsi="Verdana"/>
          <w:spacing w:val="-1"/>
          <w:w w:val="74"/>
          <w:sz w:val="20"/>
        </w:rPr>
        <w:t>ss</w:t>
      </w:r>
      <w:r>
        <w:rPr>
          <w:rFonts w:ascii="Verdana" w:hAnsi="Verdana"/>
          <w:w w:val="113"/>
          <w:sz w:val="20"/>
        </w:rPr>
        <w:t>a</w:t>
      </w:r>
      <w:r>
        <w:rPr>
          <w:rFonts w:ascii="Times New Roman" w:hAnsi="Times New Roman"/>
          <w:w w:val="113"/>
          <w:sz w:val="20"/>
        </w:rPr>
        <w:t xml:space="preserve"> </w:t>
      </w:r>
      <w:r>
        <w:rPr>
          <w:rFonts w:ascii="Verdana" w:hAnsi="Verdana"/>
          <w:w w:val="95"/>
          <w:sz w:val="20"/>
        </w:rPr>
        <w:t>cliccando</w:t>
      </w:r>
      <w:r>
        <w:rPr>
          <w:rFonts w:ascii="Verdana" w:hAnsi="Verdana"/>
          <w:spacing w:val="-11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sull’icona</w:t>
      </w:r>
      <w:r>
        <w:rPr>
          <w:rFonts w:ascii="Verdana" w:hAnsi="Verdana"/>
          <w:spacing w:val="-9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“</w:t>
      </w:r>
      <w:r>
        <w:rPr>
          <w:rFonts w:ascii="Tahoma" w:hAnsi="Tahoma"/>
          <w:b/>
          <w:w w:val="95"/>
          <w:sz w:val="20"/>
        </w:rPr>
        <w:t>Entra</w:t>
      </w:r>
      <w:r>
        <w:rPr>
          <w:rFonts w:ascii="Tahoma" w:hAnsi="Tahoma"/>
          <w:b/>
          <w:spacing w:val="2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con</w:t>
      </w:r>
      <w:r>
        <w:rPr>
          <w:rFonts w:ascii="Tahoma" w:hAnsi="Tahoma"/>
          <w:b/>
          <w:spacing w:val="2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SPID”</w:t>
      </w:r>
      <w:r>
        <w:rPr>
          <w:rFonts w:ascii="Verdana" w:hAnsi="Verdana"/>
          <w:w w:val="95"/>
          <w:sz w:val="20"/>
        </w:rPr>
        <w:t>,</w:t>
      </w:r>
      <w:r>
        <w:rPr>
          <w:rFonts w:ascii="Verdana" w:hAnsi="Verdana"/>
          <w:spacing w:val="-13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con</w:t>
      </w:r>
      <w:r>
        <w:rPr>
          <w:rFonts w:ascii="Verdana" w:hAnsi="Verdana"/>
          <w:spacing w:val="-9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le</w:t>
      </w:r>
      <w:r>
        <w:rPr>
          <w:rFonts w:ascii="Verdana" w:hAnsi="Verdana"/>
          <w:spacing w:val="-9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credenziali</w:t>
      </w:r>
      <w:r>
        <w:rPr>
          <w:rFonts w:ascii="Verdana" w:hAnsi="Verdana"/>
          <w:spacing w:val="-9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personali.</w:t>
      </w:r>
    </w:p>
    <w:p w:rsidR="005213DA" w:rsidRDefault="005213DA" w:rsidP="005213DA">
      <w:pPr>
        <w:pStyle w:val="Corpotesto"/>
        <w:spacing w:before="4"/>
        <w:rPr>
          <w:rFonts w:ascii="Verdana"/>
          <w:sz w:val="25"/>
        </w:rPr>
      </w:pPr>
    </w:p>
    <w:p w:rsidR="005213DA" w:rsidRDefault="005213DA" w:rsidP="005213DA">
      <w:pPr>
        <w:pStyle w:val="Paragrafoelenco"/>
        <w:widowControl w:val="0"/>
        <w:numPr>
          <w:ilvl w:val="0"/>
          <w:numId w:val="30"/>
        </w:numPr>
        <w:tabs>
          <w:tab w:val="left" w:pos="528"/>
        </w:tabs>
        <w:autoSpaceDE w:val="0"/>
        <w:autoSpaceDN w:val="0"/>
        <w:spacing w:before="1" w:after="0" w:line="240" w:lineRule="auto"/>
        <w:ind w:left="599" w:right="776" w:hanging="428"/>
        <w:contextualSpacing w:val="0"/>
        <w:rPr>
          <w:rFonts w:ascii="Verdana" w:hAnsi="Verdana"/>
          <w:sz w:val="20"/>
        </w:rPr>
      </w:pPr>
      <w:r>
        <w:rPr>
          <w:rFonts w:ascii="Verdana" w:hAnsi="Verdana"/>
          <w:w w:val="95"/>
          <w:sz w:val="20"/>
        </w:rPr>
        <w:t>Per</w:t>
      </w:r>
      <w:r>
        <w:rPr>
          <w:rFonts w:ascii="Verdana" w:hAnsi="Verdana"/>
          <w:spacing w:val="8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chi</w:t>
      </w:r>
      <w:r>
        <w:rPr>
          <w:rFonts w:ascii="Verdana" w:hAnsi="Verdana"/>
          <w:spacing w:val="11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fosse</w:t>
      </w:r>
      <w:r>
        <w:rPr>
          <w:rFonts w:ascii="Verdana" w:hAnsi="Verdana"/>
          <w:spacing w:val="9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già</w:t>
      </w:r>
      <w:r>
        <w:rPr>
          <w:rFonts w:ascii="Verdana" w:hAnsi="Verdana"/>
          <w:spacing w:val="10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registrato</w:t>
      </w:r>
      <w:r>
        <w:rPr>
          <w:rFonts w:ascii="Verdana" w:hAnsi="Verdana"/>
          <w:spacing w:val="7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al</w:t>
      </w:r>
      <w:r>
        <w:rPr>
          <w:rFonts w:ascii="Verdana" w:hAnsi="Verdana"/>
          <w:spacing w:val="11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portale,</w:t>
      </w:r>
      <w:r>
        <w:rPr>
          <w:rFonts w:ascii="Verdana" w:hAnsi="Verdana"/>
          <w:spacing w:val="4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potrà</w:t>
      </w:r>
      <w:r>
        <w:rPr>
          <w:rFonts w:ascii="Verdana" w:hAnsi="Verdana"/>
          <w:spacing w:val="11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accedere</w:t>
      </w:r>
      <w:r>
        <w:rPr>
          <w:rFonts w:ascii="Verdana" w:hAnsi="Verdana"/>
          <w:spacing w:val="8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alla</w:t>
      </w:r>
      <w:r>
        <w:rPr>
          <w:rFonts w:ascii="Verdana" w:hAnsi="Verdana"/>
          <w:spacing w:val="11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stessa</w:t>
      </w:r>
      <w:r>
        <w:rPr>
          <w:rFonts w:ascii="Verdana" w:hAnsi="Verdana"/>
          <w:spacing w:val="10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mediante</w:t>
      </w:r>
      <w:r>
        <w:rPr>
          <w:rFonts w:ascii="Verdana" w:hAnsi="Verdana"/>
          <w:spacing w:val="9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il</w:t>
      </w:r>
      <w:r>
        <w:rPr>
          <w:rFonts w:ascii="Verdana" w:hAnsi="Verdana"/>
          <w:spacing w:val="10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proprio</w:t>
      </w:r>
      <w:r>
        <w:rPr>
          <w:rFonts w:ascii="Verdana" w:hAnsi="Verdana"/>
          <w:spacing w:val="8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Codice</w:t>
      </w:r>
      <w:r>
        <w:rPr>
          <w:rFonts w:ascii="Verdana" w:hAnsi="Verdana"/>
          <w:spacing w:val="-64"/>
          <w:w w:val="95"/>
          <w:sz w:val="20"/>
        </w:rPr>
        <w:t xml:space="preserve"> </w:t>
      </w:r>
      <w:r>
        <w:rPr>
          <w:rFonts w:ascii="Verdana" w:hAnsi="Verdana"/>
          <w:sz w:val="20"/>
        </w:rPr>
        <w:t>Fiscale</w:t>
      </w:r>
      <w:r>
        <w:rPr>
          <w:rFonts w:ascii="Verdana" w:hAnsi="Verdana"/>
          <w:spacing w:val="-16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-16"/>
          <w:sz w:val="20"/>
        </w:rPr>
        <w:t xml:space="preserve"> </w:t>
      </w:r>
      <w:r>
        <w:rPr>
          <w:rFonts w:ascii="Verdana" w:hAnsi="Verdana"/>
          <w:sz w:val="20"/>
        </w:rPr>
        <w:t>Password.</w:t>
      </w:r>
    </w:p>
    <w:p w:rsidR="005213DA" w:rsidRDefault="005213DA" w:rsidP="005213DA">
      <w:pPr>
        <w:pStyle w:val="Corpotesto"/>
        <w:spacing w:before="7"/>
        <w:rPr>
          <w:rFonts w:ascii="Verdana"/>
          <w:sz w:val="27"/>
        </w:rPr>
      </w:pPr>
    </w:p>
    <w:p w:rsidR="005213DA" w:rsidRDefault="005213DA" w:rsidP="005213DA">
      <w:pPr>
        <w:ind w:left="171"/>
        <w:rPr>
          <w:rFonts w:ascii="Tahoma"/>
          <w:b/>
          <w:sz w:val="20"/>
        </w:rPr>
      </w:pPr>
      <w:r>
        <w:rPr>
          <w:rFonts w:ascii="Tahoma"/>
          <w:b/>
          <w:sz w:val="20"/>
          <w:u w:val="single"/>
        </w:rPr>
        <w:t>Fase</w:t>
      </w:r>
      <w:r>
        <w:rPr>
          <w:rFonts w:ascii="Tahoma"/>
          <w:b/>
          <w:spacing w:val="-13"/>
          <w:sz w:val="20"/>
          <w:u w:val="single"/>
        </w:rPr>
        <w:t xml:space="preserve"> </w:t>
      </w:r>
      <w:r>
        <w:rPr>
          <w:rFonts w:ascii="Tahoma"/>
          <w:b/>
          <w:sz w:val="20"/>
          <w:u w:val="single"/>
        </w:rPr>
        <w:t>2:</w:t>
      </w:r>
      <w:r>
        <w:rPr>
          <w:rFonts w:ascii="Tahoma"/>
          <w:b/>
          <w:spacing w:val="-10"/>
          <w:sz w:val="20"/>
          <w:u w:val="single"/>
        </w:rPr>
        <w:t xml:space="preserve"> </w:t>
      </w:r>
      <w:r>
        <w:rPr>
          <w:rFonts w:ascii="Tahoma"/>
          <w:b/>
          <w:sz w:val="20"/>
          <w:u w:val="single"/>
        </w:rPr>
        <w:t>Candidatura</w:t>
      </w:r>
      <w:r>
        <w:rPr>
          <w:rFonts w:ascii="Tahoma"/>
          <w:b/>
          <w:spacing w:val="-12"/>
          <w:sz w:val="20"/>
          <w:u w:val="single"/>
        </w:rPr>
        <w:t xml:space="preserve"> </w:t>
      </w:r>
      <w:r>
        <w:rPr>
          <w:rFonts w:ascii="Tahoma"/>
          <w:b/>
          <w:sz w:val="20"/>
          <w:u w:val="single"/>
        </w:rPr>
        <w:t>on</w:t>
      </w:r>
      <w:r>
        <w:rPr>
          <w:rFonts w:ascii="Tahoma"/>
          <w:b/>
          <w:spacing w:val="-12"/>
          <w:sz w:val="20"/>
          <w:u w:val="single"/>
        </w:rPr>
        <w:t xml:space="preserve"> </w:t>
      </w:r>
      <w:r>
        <w:rPr>
          <w:rFonts w:ascii="Tahoma"/>
          <w:b/>
          <w:sz w:val="20"/>
          <w:u w:val="single"/>
        </w:rPr>
        <w:t>line</w:t>
      </w:r>
      <w:r>
        <w:rPr>
          <w:rFonts w:ascii="Tahoma"/>
          <w:b/>
          <w:spacing w:val="-13"/>
          <w:sz w:val="20"/>
          <w:u w:val="single"/>
        </w:rPr>
        <w:t xml:space="preserve"> </w:t>
      </w:r>
      <w:r>
        <w:rPr>
          <w:rFonts w:ascii="Tahoma"/>
          <w:b/>
          <w:sz w:val="20"/>
          <w:u w:val="single"/>
        </w:rPr>
        <w:t>al</w:t>
      </w:r>
      <w:r>
        <w:rPr>
          <w:rFonts w:ascii="Tahoma"/>
          <w:b/>
          <w:spacing w:val="-12"/>
          <w:sz w:val="20"/>
          <w:u w:val="single"/>
        </w:rPr>
        <w:t xml:space="preserve"> </w:t>
      </w:r>
      <w:r>
        <w:rPr>
          <w:rFonts w:ascii="Tahoma"/>
          <w:b/>
          <w:sz w:val="20"/>
          <w:u w:val="single"/>
        </w:rPr>
        <w:t>concorso</w:t>
      </w:r>
      <w:r>
        <w:rPr>
          <w:rFonts w:ascii="Tahoma"/>
          <w:b/>
          <w:spacing w:val="-12"/>
          <w:sz w:val="20"/>
          <w:u w:val="single"/>
        </w:rPr>
        <w:t xml:space="preserve"> </w:t>
      </w:r>
      <w:r>
        <w:rPr>
          <w:rFonts w:ascii="Tahoma"/>
          <w:b/>
          <w:sz w:val="20"/>
          <w:u w:val="single"/>
        </w:rPr>
        <w:t>pubblico</w:t>
      </w:r>
    </w:p>
    <w:p w:rsidR="005213DA" w:rsidRDefault="005213DA" w:rsidP="005213DA">
      <w:pPr>
        <w:pStyle w:val="Corpotesto"/>
        <w:spacing w:before="6"/>
        <w:rPr>
          <w:rFonts w:ascii="Tahoma"/>
          <w:b/>
          <w:sz w:val="20"/>
        </w:rPr>
      </w:pPr>
    </w:p>
    <w:p w:rsidR="005213DA" w:rsidRDefault="005213DA" w:rsidP="005213DA">
      <w:pPr>
        <w:pStyle w:val="Paragrafoelenco"/>
        <w:widowControl w:val="0"/>
        <w:numPr>
          <w:ilvl w:val="0"/>
          <w:numId w:val="29"/>
        </w:numPr>
        <w:tabs>
          <w:tab w:val="left" w:pos="599"/>
          <w:tab w:val="left" w:pos="600"/>
        </w:tabs>
        <w:autoSpaceDE w:val="0"/>
        <w:autoSpaceDN w:val="0"/>
        <w:spacing w:before="1" w:after="0" w:line="254" w:lineRule="auto"/>
        <w:ind w:right="1449"/>
        <w:contextualSpacing w:val="0"/>
        <w:rPr>
          <w:rFonts w:ascii="Verdana" w:hAnsi="Verdana"/>
          <w:sz w:val="24"/>
        </w:rPr>
      </w:pPr>
      <w:r>
        <w:rPr>
          <w:rFonts w:ascii="Verdana" w:hAnsi="Verdana"/>
          <w:w w:val="96"/>
          <w:sz w:val="20"/>
        </w:rPr>
        <w:t>D</w:t>
      </w:r>
      <w:r>
        <w:rPr>
          <w:rFonts w:ascii="Verdana" w:hAnsi="Verdana"/>
          <w:spacing w:val="-1"/>
          <w:w w:val="107"/>
          <w:sz w:val="20"/>
        </w:rPr>
        <w:t>o</w:t>
      </w:r>
      <w:r>
        <w:rPr>
          <w:rFonts w:ascii="Verdana" w:hAnsi="Verdana"/>
          <w:spacing w:val="1"/>
          <w:w w:val="108"/>
          <w:sz w:val="20"/>
        </w:rPr>
        <w:t>p</w:t>
      </w:r>
      <w:r>
        <w:rPr>
          <w:rFonts w:ascii="Verdana" w:hAnsi="Verdana"/>
          <w:w w:val="107"/>
          <w:sz w:val="20"/>
        </w:rPr>
        <w:t>o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Verdana" w:hAnsi="Verdana"/>
          <w:w w:val="113"/>
          <w:sz w:val="20"/>
        </w:rPr>
        <w:t>a</w:t>
      </w:r>
      <w:r>
        <w:rPr>
          <w:rFonts w:ascii="Verdana" w:hAnsi="Verdana"/>
          <w:w w:val="93"/>
          <w:sz w:val="20"/>
        </w:rPr>
        <w:t>v</w:t>
      </w:r>
      <w:r>
        <w:rPr>
          <w:rFonts w:ascii="Verdana" w:hAnsi="Verdana"/>
          <w:w w:val="108"/>
          <w:sz w:val="20"/>
        </w:rPr>
        <w:t>e</w:t>
      </w:r>
      <w:r>
        <w:rPr>
          <w:rFonts w:ascii="Verdana" w:hAnsi="Verdana"/>
          <w:w w:val="70"/>
          <w:sz w:val="20"/>
        </w:rPr>
        <w:t>r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Verdana" w:hAnsi="Verdana"/>
          <w:w w:val="72"/>
          <w:sz w:val="20"/>
        </w:rPr>
        <w:t>i</w:t>
      </w:r>
      <w:r>
        <w:rPr>
          <w:rFonts w:ascii="Verdana" w:hAnsi="Verdana"/>
          <w:w w:val="95"/>
          <w:sz w:val="20"/>
        </w:rPr>
        <w:t>n</w:t>
      </w:r>
      <w:r>
        <w:rPr>
          <w:rFonts w:ascii="Verdana" w:hAnsi="Verdana"/>
          <w:spacing w:val="1"/>
          <w:w w:val="74"/>
          <w:sz w:val="20"/>
        </w:rPr>
        <w:t>s</w:t>
      </w:r>
      <w:r>
        <w:rPr>
          <w:rFonts w:ascii="Verdana" w:hAnsi="Verdana"/>
          <w:w w:val="108"/>
          <w:sz w:val="20"/>
        </w:rPr>
        <w:t>e</w:t>
      </w:r>
      <w:r>
        <w:rPr>
          <w:rFonts w:ascii="Verdana" w:hAnsi="Verdana"/>
          <w:w w:val="70"/>
          <w:sz w:val="20"/>
        </w:rPr>
        <w:t>r</w:t>
      </w:r>
      <w:r>
        <w:rPr>
          <w:rFonts w:ascii="Verdana" w:hAnsi="Verdana"/>
          <w:w w:val="72"/>
          <w:sz w:val="20"/>
        </w:rPr>
        <w:t>i</w:t>
      </w:r>
      <w:r>
        <w:rPr>
          <w:rFonts w:ascii="Verdana" w:hAnsi="Verdana"/>
          <w:spacing w:val="2"/>
          <w:w w:val="85"/>
          <w:sz w:val="20"/>
        </w:rPr>
        <w:t>t</w:t>
      </w:r>
      <w:r>
        <w:rPr>
          <w:rFonts w:ascii="Verdana" w:hAnsi="Verdana"/>
          <w:w w:val="107"/>
          <w:sz w:val="20"/>
        </w:rPr>
        <w:t>o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Verdana" w:hAnsi="Verdana"/>
          <w:spacing w:val="-2"/>
          <w:w w:val="115"/>
          <w:sz w:val="20"/>
        </w:rPr>
        <w:t>C</w:t>
      </w:r>
      <w:r>
        <w:rPr>
          <w:rFonts w:ascii="Verdana" w:hAnsi="Verdana"/>
          <w:spacing w:val="1"/>
          <w:w w:val="107"/>
          <w:sz w:val="20"/>
        </w:rPr>
        <w:t>o</w:t>
      </w:r>
      <w:r>
        <w:rPr>
          <w:rFonts w:ascii="Verdana" w:hAnsi="Verdana"/>
          <w:w w:val="109"/>
          <w:sz w:val="20"/>
        </w:rPr>
        <w:t>d</w:t>
      </w:r>
      <w:r>
        <w:rPr>
          <w:rFonts w:ascii="Verdana" w:hAnsi="Verdana"/>
          <w:w w:val="72"/>
          <w:sz w:val="20"/>
        </w:rPr>
        <w:t>i</w:t>
      </w:r>
      <w:r>
        <w:rPr>
          <w:rFonts w:ascii="Verdana" w:hAnsi="Verdana"/>
          <w:w w:val="123"/>
          <w:sz w:val="20"/>
        </w:rPr>
        <w:t>c</w:t>
      </w:r>
      <w:r>
        <w:rPr>
          <w:rFonts w:ascii="Verdana" w:hAnsi="Verdana"/>
          <w:w w:val="108"/>
          <w:sz w:val="20"/>
        </w:rPr>
        <w:t>e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Verdana" w:hAnsi="Verdana"/>
          <w:spacing w:val="-1"/>
          <w:w w:val="88"/>
          <w:sz w:val="20"/>
        </w:rPr>
        <w:t>f</w:t>
      </w:r>
      <w:r>
        <w:rPr>
          <w:rFonts w:ascii="Verdana" w:hAnsi="Verdana"/>
          <w:w w:val="72"/>
          <w:sz w:val="20"/>
        </w:rPr>
        <w:t>i</w:t>
      </w:r>
      <w:r>
        <w:rPr>
          <w:rFonts w:ascii="Verdana" w:hAnsi="Verdana"/>
          <w:spacing w:val="-1"/>
          <w:w w:val="74"/>
          <w:sz w:val="20"/>
        </w:rPr>
        <w:t>s</w:t>
      </w:r>
      <w:r>
        <w:rPr>
          <w:rFonts w:ascii="Verdana" w:hAnsi="Verdana"/>
          <w:w w:val="123"/>
          <w:sz w:val="20"/>
        </w:rPr>
        <w:t>c</w:t>
      </w:r>
      <w:r>
        <w:rPr>
          <w:rFonts w:ascii="Verdana" w:hAnsi="Verdana"/>
          <w:w w:val="113"/>
          <w:sz w:val="20"/>
        </w:rPr>
        <w:t>a</w:t>
      </w:r>
      <w:r>
        <w:rPr>
          <w:rFonts w:ascii="Verdana" w:hAnsi="Verdana"/>
          <w:w w:val="72"/>
          <w:sz w:val="20"/>
        </w:rPr>
        <w:t>l</w:t>
      </w:r>
      <w:r>
        <w:rPr>
          <w:rFonts w:ascii="Verdana" w:hAnsi="Verdana"/>
          <w:w w:val="108"/>
          <w:sz w:val="20"/>
        </w:rPr>
        <w:t>e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Verdana" w:hAnsi="Verdana"/>
          <w:w w:val="108"/>
          <w:sz w:val="20"/>
        </w:rPr>
        <w:t>e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Verdana" w:hAnsi="Verdana"/>
          <w:spacing w:val="-1"/>
          <w:w w:val="97"/>
          <w:sz w:val="20"/>
        </w:rPr>
        <w:t>P</w:t>
      </w:r>
      <w:r>
        <w:rPr>
          <w:rFonts w:ascii="Verdana" w:hAnsi="Verdana"/>
          <w:w w:val="113"/>
          <w:sz w:val="20"/>
        </w:rPr>
        <w:t>a</w:t>
      </w:r>
      <w:r>
        <w:rPr>
          <w:rFonts w:ascii="Verdana" w:hAnsi="Verdana"/>
          <w:spacing w:val="-1"/>
          <w:w w:val="74"/>
          <w:sz w:val="20"/>
        </w:rPr>
        <w:t>ss</w:t>
      </w:r>
      <w:r>
        <w:rPr>
          <w:rFonts w:ascii="Verdana" w:hAnsi="Verdana"/>
          <w:spacing w:val="2"/>
          <w:w w:val="101"/>
          <w:sz w:val="20"/>
        </w:rPr>
        <w:t>w</w:t>
      </w:r>
      <w:r>
        <w:rPr>
          <w:rFonts w:ascii="Verdana" w:hAnsi="Verdana"/>
          <w:spacing w:val="-1"/>
          <w:w w:val="107"/>
          <w:sz w:val="20"/>
        </w:rPr>
        <w:t>o</w:t>
      </w:r>
      <w:r>
        <w:rPr>
          <w:rFonts w:ascii="Verdana" w:hAnsi="Verdana"/>
          <w:w w:val="70"/>
          <w:sz w:val="20"/>
        </w:rPr>
        <w:t>r</w:t>
      </w:r>
      <w:r>
        <w:rPr>
          <w:rFonts w:ascii="Verdana" w:hAnsi="Verdana"/>
          <w:w w:val="109"/>
          <w:sz w:val="20"/>
        </w:rPr>
        <w:t>d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Verdana" w:hAnsi="Verdana"/>
          <w:w w:val="108"/>
          <w:sz w:val="20"/>
        </w:rPr>
        <w:t>e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Verdana" w:hAnsi="Verdana"/>
          <w:w w:val="123"/>
          <w:sz w:val="20"/>
        </w:rPr>
        <w:t>c</w:t>
      </w:r>
      <w:r>
        <w:rPr>
          <w:rFonts w:ascii="Verdana" w:hAnsi="Verdana"/>
          <w:w w:val="72"/>
          <w:sz w:val="20"/>
        </w:rPr>
        <w:t>li</w:t>
      </w:r>
      <w:r>
        <w:rPr>
          <w:rFonts w:ascii="Verdana" w:hAnsi="Verdana"/>
          <w:w w:val="123"/>
          <w:sz w:val="20"/>
        </w:rPr>
        <w:t>cc</w:t>
      </w:r>
      <w:r>
        <w:rPr>
          <w:rFonts w:ascii="Verdana" w:hAnsi="Verdana"/>
          <w:w w:val="113"/>
          <w:sz w:val="20"/>
        </w:rPr>
        <w:t>a</w:t>
      </w:r>
      <w:r>
        <w:rPr>
          <w:rFonts w:ascii="Verdana" w:hAnsi="Verdana"/>
          <w:spacing w:val="2"/>
          <w:w w:val="85"/>
          <w:sz w:val="20"/>
        </w:rPr>
        <w:t>t</w:t>
      </w:r>
      <w:r>
        <w:rPr>
          <w:rFonts w:ascii="Verdana" w:hAnsi="Verdana"/>
          <w:w w:val="107"/>
          <w:sz w:val="20"/>
        </w:rPr>
        <w:t>o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Verdana" w:hAnsi="Verdana"/>
          <w:spacing w:val="-1"/>
          <w:w w:val="74"/>
          <w:sz w:val="20"/>
        </w:rPr>
        <w:t>s</w:t>
      </w:r>
      <w:r>
        <w:rPr>
          <w:rFonts w:ascii="Verdana" w:hAnsi="Verdana"/>
          <w:w w:val="95"/>
          <w:sz w:val="20"/>
        </w:rPr>
        <w:t>u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ahoma" w:hAnsi="Tahoma"/>
          <w:b/>
          <w:w w:val="73"/>
          <w:sz w:val="20"/>
        </w:rPr>
        <w:t>"</w:t>
      </w:r>
      <w:r>
        <w:rPr>
          <w:rFonts w:ascii="Tahoma" w:hAnsi="Tahoma"/>
          <w:b/>
          <w:spacing w:val="-1"/>
          <w:w w:val="107"/>
          <w:sz w:val="20"/>
        </w:rPr>
        <w:t>A</w:t>
      </w:r>
      <w:r>
        <w:rPr>
          <w:rFonts w:ascii="Tahoma" w:hAnsi="Tahoma"/>
          <w:b/>
          <w:w w:val="116"/>
          <w:sz w:val="20"/>
        </w:rPr>
        <w:t>C</w:t>
      </w:r>
      <w:r>
        <w:rPr>
          <w:rFonts w:ascii="Tahoma" w:hAnsi="Tahoma"/>
          <w:b/>
          <w:spacing w:val="3"/>
          <w:w w:val="116"/>
          <w:sz w:val="20"/>
        </w:rPr>
        <w:t>C</w:t>
      </w:r>
      <w:r>
        <w:rPr>
          <w:rFonts w:ascii="Tahoma" w:hAnsi="Tahoma"/>
          <w:b/>
          <w:spacing w:val="-1"/>
          <w:w w:val="84"/>
          <w:sz w:val="20"/>
        </w:rPr>
        <w:t>E</w:t>
      </w:r>
      <w:r>
        <w:rPr>
          <w:rFonts w:ascii="Tahoma" w:hAnsi="Tahoma"/>
          <w:b/>
          <w:spacing w:val="-1"/>
          <w:w w:val="92"/>
          <w:sz w:val="20"/>
        </w:rPr>
        <w:t>D</w:t>
      </w:r>
      <w:r>
        <w:rPr>
          <w:rFonts w:ascii="Tahoma" w:hAnsi="Tahoma"/>
          <w:b/>
          <w:spacing w:val="-1"/>
          <w:w w:val="57"/>
          <w:sz w:val="20"/>
        </w:rPr>
        <w:t>I</w:t>
      </w:r>
      <w:r>
        <w:rPr>
          <w:rFonts w:ascii="Tahoma" w:hAnsi="Tahoma"/>
          <w:b/>
          <w:spacing w:val="2"/>
          <w:w w:val="73"/>
          <w:sz w:val="20"/>
        </w:rPr>
        <w:t>"</w:t>
      </w:r>
      <w:r>
        <w:rPr>
          <w:rFonts w:ascii="Tahoma" w:hAnsi="Tahoma"/>
          <w:b/>
          <w:w w:val="89"/>
          <w:sz w:val="20"/>
        </w:rPr>
        <w:t>,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Verdana" w:hAnsi="Verdana"/>
          <w:spacing w:val="-1"/>
          <w:w w:val="107"/>
          <w:sz w:val="20"/>
        </w:rPr>
        <w:t>o</w:t>
      </w:r>
      <w:r>
        <w:rPr>
          <w:rFonts w:ascii="Verdana" w:hAnsi="Verdana"/>
          <w:spacing w:val="1"/>
          <w:w w:val="108"/>
          <w:sz w:val="20"/>
        </w:rPr>
        <w:t>pp</w:t>
      </w:r>
      <w:r>
        <w:rPr>
          <w:rFonts w:ascii="Verdana" w:hAnsi="Verdana"/>
          <w:spacing w:val="1"/>
          <w:w w:val="95"/>
          <w:sz w:val="20"/>
        </w:rPr>
        <w:t>u</w:t>
      </w:r>
      <w:r>
        <w:rPr>
          <w:rFonts w:ascii="Verdana" w:hAnsi="Verdana"/>
          <w:w w:val="70"/>
          <w:sz w:val="20"/>
        </w:rPr>
        <w:t>r</w:t>
      </w:r>
      <w:r>
        <w:rPr>
          <w:rFonts w:ascii="Verdana" w:hAnsi="Verdana"/>
          <w:w w:val="108"/>
          <w:sz w:val="20"/>
        </w:rPr>
        <w:t>e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Verdana" w:hAnsi="Verdana"/>
          <w:w w:val="109"/>
          <w:sz w:val="20"/>
        </w:rPr>
        <w:t>d</w:t>
      </w:r>
      <w:r>
        <w:rPr>
          <w:rFonts w:ascii="Verdana" w:hAnsi="Verdana"/>
          <w:spacing w:val="-1"/>
          <w:w w:val="107"/>
          <w:sz w:val="20"/>
        </w:rPr>
        <w:t>o</w:t>
      </w:r>
      <w:r>
        <w:rPr>
          <w:rFonts w:ascii="Verdana" w:hAnsi="Verdana"/>
          <w:spacing w:val="1"/>
          <w:w w:val="108"/>
          <w:sz w:val="20"/>
        </w:rPr>
        <w:t>p</w:t>
      </w:r>
      <w:r>
        <w:rPr>
          <w:rFonts w:ascii="Verdana" w:hAnsi="Verdana"/>
          <w:w w:val="107"/>
          <w:sz w:val="20"/>
        </w:rPr>
        <w:t>o</w:t>
      </w:r>
      <w:r>
        <w:rPr>
          <w:rFonts w:ascii="Times New Roman" w:hAnsi="Times New Roman"/>
          <w:w w:val="107"/>
          <w:sz w:val="20"/>
        </w:rPr>
        <w:t xml:space="preserve"> </w:t>
      </w:r>
      <w:r>
        <w:rPr>
          <w:rFonts w:ascii="Verdana" w:hAnsi="Verdana"/>
          <w:w w:val="113"/>
          <w:sz w:val="20"/>
        </w:rPr>
        <w:t>a</w:t>
      </w:r>
      <w:r>
        <w:rPr>
          <w:rFonts w:ascii="Verdana" w:hAnsi="Verdana"/>
          <w:w w:val="93"/>
          <w:sz w:val="20"/>
        </w:rPr>
        <w:t>v</w:t>
      </w:r>
      <w:r>
        <w:rPr>
          <w:rFonts w:ascii="Verdana" w:hAnsi="Verdana"/>
          <w:w w:val="108"/>
          <w:sz w:val="20"/>
        </w:rPr>
        <w:t>e</w:t>
      </w:r>
      <w:r>
        <w:rPr>
          <w:rFonts w:ascii="Verdana" w:hAnsi="Verdana"/>
          <w:w w:val="70"/>
          <w:sz w:val="20"/>
        </w:rPr>
        <w:t>r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Verdana" w:hAnsi="Verdana"/>
          <w:w w:val="108"/>
          <w:sz w:val="20"/>
        </w:rPr>
        <w:t>e</w:t>
      </w:r>
      <w:r>
        <w:rPr>
          <w:rFonts w:ascii="Verdana" w:hAnsi="Verdana"/>
          <w:spacing w:val="-1"/>
          <w:w w:val="88"/>
          <w:sz w:val="20"/>
        </w:rPr>
        <w:t>ff</w:t>
      </w:r>
      <w:r>
        <w:rPr>
          <w:rFonts w:ascii="Verdana" w:hAnsi="Verdana"/>
          <w:w w:val="108"/>
          <w:sz w:val="20"/>
        </w:rPr>
        <w:t>e</w:t>
      </w:r>
      <w:r>
        <w:rPr>
          <w:rFonts w:ascii="Verdana" w:hAnsi="Verdana"/>
          <w:spacing w:val="2"/>
          <w:w w:val="85"/>
          <w:sz w:val="20"/>
        </w:rPr>
        <w:t>tt</w:t>
      </w:r>
      <w:r>
        <w:rPr>
          <w:rFonts w:ascii="Verdana" w:hAnsi="Verdana"/>
          <w:spacing w:val="-2"/>
          <w:w w:val="95"/>
          <w:sz w:val="20"/>
        </w:rPr>
        <w:t>u</w:t>
      </w:r>
      <w:r>
        <w:rPr>
          <w:rFonts w:ascii="Verdana" w:hAnsi="Verdana"/>
          <w:w w:val="113"/>
          <w:sz w:val="20"/>
        </w:rPr>
        <w:t>a</w:t>
      </w:r>
      <w:r>
        <w:rPr>
          <w:rFonts w:ascii="Verdana" w:hAnsi="Verdana"/>
          <w:spacing w:val="2"/>
          <w:w w:val="85"/>
          <w:sz w:val="20"/>
        </w:rPr>
        <w:t>t</w:t>
      </w:r>
      <w:r>
        <w:rPr>
          <w:rFonts w:ascii="Verdana" w:hAnsi="Verdana"/>
          <w:w w:val="107"/>
          <w:sz w:val="20"/>
        </w:rPr>
        <w:t>o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Verdana" w:hAnsi="Verdana"/>
          <w:w w:val="72"/>
          <w:sz w:val="20"/>
        </w:rPr>
        <w:t>l</w:t>
      </w:r>
      <w:r>
        <w:rPr>
          <w:rFonts w:ascii="Verdana" w:hAnsi="Verdana"/>
          <w:spacing w:val="-1"/>
          <w:w w:val="130"/>
          <w:sz w:val="20"/>
        </w:rPr>
        <w:t>’</w:t>
      </w:r>
      <w:r>
        <w:rPr>
          <w:rFonts w:ascii="Verdana" w:hAnsi="Verdana"/>
          <w:w w:val="113"/>
          <w:sz w:val="20"/>
        </w:rPr>
        <w:t>a</w:t>
      </w:r>
      <w:r>
        <w:rPr>
          <w:rFonts w:ascii="Verdana" w:hAnsi="Verdana"/>
          <w:w w:val="123"/>
          <w:sz w:val="20"/>
        </w:rPr>
        <w:t>cc</w:t>
      </w:r>
      <w:r>
        <w:rPr>
          <w:rFonts w:ascii="Verdana" w:hAnsi="Verdana"/>
          <w:w w:val="108"/>
          <w:sz w:val="20"/>
        </w:rPr>
        <w:t>e</w:t>
      </w:r>
      <w:r>
        <w:rPr>
          <w:rFonts w:ascii="Verdana" w:hAnsi="Verdana"/>
          <w:spacing w:val="-1"/>
          <w:w w:val="74"/>
          <w:sz w:val="20"/>
        </w:rPr>
        <w:t>ss</w:t>
      </w:r>
      <w:r>
        <w:rPr>
          <w:rFonts w:ascii="Verdana" w:hAnsi="Verdana"/>
          <w:w w:val="107"/>
          <w:sz w:val="20"/>
        </w:rPr>
        <w:t>o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Verdana" w:hAnsi="Verdana"/>
          <w:w w:val="123"/>
          <w:sz w:val="20"/>
        </w:rPr>
        <w:t>c</w:t>
      </w:r>
      <w:r>
        <w:rPr>
          <w:rFonts w:ascii="Verdana" w:hAnsi="Verdana"/>
          <w:spacing w:val="-1"/>
          <w:w w:val="107"/>
          <w:sz w:val="20"/>
        </w:rPr>
        <w:t>o</w:t>
      </w:r>
      <w:r>
        <w:rPr>
          <w:rFonts w:ascii="Verdana" w:hAnsi="Verdana"/>
          <w:w w:val="95"/>
          <w:sz w:val="20"/>
        </w:rPr>
        <w:t>n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Verdana" w:hAnsi="Verdana"/>
          <w:spacing w:val="3"/>
          <w:w w:val="53"/>
          <w:sz w:val="20"/>
        </w:rPr>
        <w:t>I</w:t>
      </w:r>
      <w:r>
        <w:rPr>
          <w:rFonts w:ascii="Verdana" w:hAnsi="Verdana"/>
          <w:w w:val="109"/>
          <w:sz w:val="20"/>
        </w:rPr>
        <w:t>d</w:t>
      </w:r>
      <w:r>
        <w:rPr>
          <w:rFonts w:ascii="Verdana" w:hAnsi="Verdana"/>
          <w:w w:val="108"/>
          <w:sz w:val="20"/>
        </w:rPr>
        <w:t>e</w:t>
      </w:r>
      <w:r>
        <w:rPr>
          <w:rFonts w:ascii="Verdana" w:hAnsi="Verdana"/>
          <w:w w:val="95"/>
          <w:sz w:val="20"/>
        </w:rPr>
        <w:t>n</w:t>
      </w:r>
      <w:r>
        <w:rPr>
          <w:rFonts w:ascii="Verdana" w:hAnsi="Verdana"/>
          <w:spacing w:val="-1"/>
          <w:w w:val="85"/>
          <w:sz w:val="20"/>
        </w:rPr>
        <w:t>t</w:t>
      </w:r>
      <w:r>
        <w:rPr>
          <w:rFonts w:ascii="Verdana" w:hAnsi="Verdana"/>
          <w:w w:val="72"/>
          <w:sz w:val="20"/>
        </w:rPr>
        <w:t>i</w:t>
      </w:r>
      <w:r>
        <w:rPr>
          <w:rFonts w:ascii="Verdana" w:hAnsi="Verdana"/>
          <w:spacing w:val="-1"/>
          <w:w w:val="85"/>
          <w:sz w:val="20"/>
        </w:rPr>
        <w:t>t</w:t>
      </w:r>
      <w:r>
        <w:rPr>
          <w:rFonts w:ascii="Verdana" w:hAnsi="Verdana"/>
          <w:w w:val="113"/>
          <w:sz w:val="20"/>
        </w:rPr>
        <w:t>à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Verdana" w:hAnsi="Verdana"/>
          <w:spacing w:val="-1"/>
          <w:w w:val="72"/>
          <w:sz w:val="20"/>
        </w:rPr>
        <w:t>S</w:t>
      </w:r>
      <w:r>
        <w:rPr>
          <w:rFonts w:ascii="Verdana" w:hAnsi="Verdana"/>
          <w:spacing w:val="-1"/>
          <w:w w:val="97"/>
          <w:sz w:val="20"/>
        </w:rPr>
        <w:t>P</w:t>
      </w:r>
      <w:r>
        <w:rPr>
          <w:rFonts w:ascii="Verdana" w:hAnsi="Verdana"/>
          <w:spacing w:val="3"/>
          <w:w w:val="53"/>
          <w:sz w:val="20"/>
        </w:rPr>
        <w:t>I</w:t>
      </w:r>
      <w:r>
        <w:rPr>
          <w:rFonts w:ascii="Verdana" w:hAnsi="Verdana"/>
          <w:w w:val="96"/>
          <w:sz w:val="20"/>
        </w:rPr>
        <w:t>D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Verdana" w:hAnsi="Verdana"/>
          <w:w w:val="93"/>
          <w:sz w:val="20"/>
        </w:rPr>
        <w:t>v</w:t>
      </w:r>
      <w:r>
        <w:rPr>
          <w:rFonts w:ascii="Verdana" w:hAnsi="Verdana"/>
          <w:w w:val="108"/>
          <w:sz w:val="20"/>
        </w:rPr>
        <w:t>e</w:t>
      </w:r>
      <w:r>
        <w:rPr>
          <w:rFonts w:ascii="Verdana" w:hAnsi="Verdana"/>
          <w:w w:val="70"/>
          <w:sz w:val="20"/>
        </w:rPr>
        <w:t>rr</w:t>
      </w:r>
      <w:r>
        <w:rPr>
          <w:rFonts w:ascii="Verdana" w:hAnsi="Verdana"/>
          <w:w w:val="113"/>
          <w:sz w:val="20"/>
        </w:rPr>
        <w:t>à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Verdana" w:hAnsi="Verdana"/>
          <w:w w:val="70"/>
          <w:sz w:val="20"/>
        </w:rPr>
        <w:t>r</w:t>
      </w:r>
      <w:r>
        <w:rPr>
          <w:rFonts w:ascii="Verdana" w:hAnsi="Verdana"/>
          <w:w w:val="72"/>
          <w:sz w:val="20"/>
        </w:rPr>
        <w:t>i</w:t>
      </w:r>
      <w:r>
        <w:rPr>
          <w:rFonts w:ascii="Verdana" w:hAnsi="Verdana"/>
          <w:w w:val="123"/>
          <w:sz w:val="20"/>
        </w:rPr>
        <w:t>c</w:t>
      </w:r>
      <w:r>
        <w:rPr>
          <w:rFonts w:ascii="Verdana" w:hAnsi="Verdana"/>
          <w:w w:val="95"/>
          <w:sz w:val="20"/>
        </w:rPr>
        <w:t>h</w:t>
      </w:r>
      <w:r>
        <w:rPr>
          <w:rFonts w:ascii="Verdana" w:hAnsi="Verdana"/>
          <w:w w:val="72"/>
          <w:sz w:val="20"/>
        </w:rPr>
        <w:t>i</w:t>
      </w:r>
      <w:r>
        <w:rPr>
          <w:rFonts w:ascii="Verdana" w:hAnsi="Verdana"/>
          <w:w w:val="108"/>
          <w:sz w:val="20"/>
        </w:rPr>
        <w:t>e</w:t>
      </w:r>
      <w:r>
        <w:rPr>
          <w:rFonts w:ascii="Verdana" w:hAnsi="Verdana"/>
          <w:spacing w:val="-1"/>
          <w:w w:val="74"/>
          <w:sz w:val="20"/>
        </w:rPr>
        <w:t>s</w:t>
      </w:r>
      <w:r>
        <w:rPr>
          <w:rFonts w:ascii="Verdana" w:hAnsi="Verdana"/>
          <w:spacing w:val="2"/>
          <w:w w:val="85"/>
          <w:sz w:val="20"/>
        </w:rPr>
        <w:t>t</w:t>
      </w:r>
      <w:r>
        <w:rPr>
          <w:rFonts w:ascii="Verdana" w:hAnsi="Verdana"/>
          <w:w w:val="107"/>
          <w:sz w:val="20"/>
        </w:rPr>
        <w:t>o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Verdana" w:hAnsi="Verdana"/>
          <w:w w:val="72"/>
          <w:sz w:val="20"/>
        </w:rPr>
        <w:t>il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Verdana" w:hAnsi="Verdana"/>
          <w:w w:val="123"/>
          <w:sz w:val="20"/>
        </w:rPr>
        <w:t>c</w:t>
      </w:r>
      <w:r>
        <w:rPr>
          <w:rFonts w:ascii="Verdana" w:hAnsi="Verdana"/>
          <w:spacing w:val="-1"/>
          <w:w w:val="107"/>
          <w:sz w:val="20"/>
        </w:rPr>
        <w:t>o</w:t>
      </w:r>
      <w:r>
        <w:rPr>
          <w:rFonts w:ascii="Verdana" w:hAnsi="Verdana"/>
          <w:w w:val="95"/>
          <w:sz w:val="20"/>
        </w:rPr>
        <w:t>m</w:t>
      </w:r>
      <w:r>
        <w:rPr>
          <w:rFonts w:ascii="Verdana" w:hAnsi="Verdana"/>
          <w:spacing w:val="1"/>
          <w:w w:val="108"/>
          <w:sz w:val="20"/>
        </w:rPr>
        <w:t>p</w:t>
      </w:r>
      <w:r>
        <w:rPr>
          <w:rFonts w:ascii="Verdana" w:hAnsi="Verdana"/>
          <w:w w:val="72"/>
          <w:sz w:val="20"/>
        </w:rPr>
        <w:t>l</w:t>
      </w:r>
      <w:r>
        <w:rPr>
          <w:rFonts w:ascii="Verdana" w:hAnsi="Verdana"/>
          <w:w w:val="108"/>
          <w:sz w:val="20"/>
        </w:rPr>
        <w:t>e</w:t>
      </w:r>
      <w:r>
        <w:rPr>
          <w:rFonts w:ascii="Verdana" w:hAnsi="Verdana"/>
          <w:spacing w:val="2"/>
          <w:w w:val="85"/>
          <w:sz w:val="20"/>
        </w:rPr>
        <w:t>t</w:t>
      </w:r>
      <w:r>
        <w:rPr>
          <w:rFonts w:ascii="Verdana" w:hAnsi="Verdana"/>
          <w:w w:val="113"/>
          <w:sz w:val="20"/>
        </w:rPr>
        <w:t>a</w:t>
      </w:r>
      <w:r>
        <w:rPr>
          <w:rFonts w:ascii="Verdana" w:hAnsi="Verdana"/>
          <w:w w:val="95"/>
          <w:sz w:val="20"/>
        </w:rPr>
        <w:t>m</w:t>
      </w:r>
      <w:r>
        <w:rPr>
          <w:rFonts w:ascii="Verdana" w:hAnsi="Verdana"/>
          <w:w w:val="108"/>
          <w:sz w:val="20"/>
        </w:rPr>
        <w:t>e</w:t>
      </w:r>
      <w:r>
        <w:rPr>
          <w:rFonts w:ascii="Verdana" w:hAnsi="Verdana"/>
          <w:spacing w:val="-2"/>
          <w:w w:val="95"/>
          <w:sz w:val="20"/>
        </w:rPr>
        <w:t>n</w:t>
      </w:r>
      <w:r>
        <w:rPr>
          <w:rFonts w:ascii="Verdana" w:hAnsi="Verdana"/>
          <w:spacing w:val="-1"/>
          <w:w w:val="85"/>
          <w:sz w:val="20"/>
        </w:rPr>
        <w:t>t</w:t>
      </w:r>
      <w:r>
        <w:rPr>
          <w:rFonts w:ascii="Verdana" w:hAnsi="Verdana"/>
          <w:w w:val="107"/>
          <w:sz w:val="20"/>
        </w:rPr>
        <w:t>o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Verdana" w:hAnsi="Verdana"/>
          <w:w w:val="109"/>
          <w:sz w:val="20"/>
        </w:rPr>
        <w:t>d</w:t>
      </w:r>
      <w:r>
        <w:rPr>
          <w:rFonts w:ascii="Verdana" w:hAnsi="Verdana"/>
          <w:w w:val="108"/>
          <w:sz w:val="20"/>
        </w:rPr>
        <w:t>e</w:t>
      </w:r>
      <w:r>
        <w:rPr>
          <w:rFonts w:ascii="Verdana" w:hAnsi="Verdana"/>
          <w:w w:val="72"/>
          <w:sz w:val="20"/>
        </w:rPr>
        <w:t>i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Verdana" w:hAnsi="Verdana"/>
          <w:w w:val="109"/>
          <w:sz w:val="20"/>
        </w:rPr>
        <w:t>d</w:t>
      </w:r>
      <w:r>
        <w:rPr>
          <w:rFonts w:ascii="Verdana" w:hAnsi="Verdana"/>
          <w:w w:val="113"/>
          <w:sz w:val="20"/>
        </w:rPr>
        <w:t>a</w:t>
      </w:r>
      <w:r>
        <w:rPr>
          <w:rFonts w:ascii="Verdana" w:hAnsi="Verdana"/>
          <w:spacing w:val="2"/>
          <w:w w:val="85"/>
          <w:sz w:val="20"/>
        </w:rPr>
        <w:t>t</w:t>
      </w:r>
      <w:r>
        <w:rPr>
          <w:rFonts w:ascii="Verdana" w:hAnsi="Verdana"/>
          <w:w w:val="72"/>
          <w:sz w:val="20"/>
        </w:rPr>
        <w:t>i</w:t>
      </w:r>
    </w:p>
    <w:p w:rsidR="005213DA" w:rsidRDefault="005213DA" w:rsidP="005213DA">
      <w:pPr>
        <w:spacing w:line="254" w:lineRule="auto"/>
        <w:rPr>
          <w:rFonts w:ascii="Verdana" w:hAnsi="Verdana"/>
          <w:sz w:val="24"/>
        </w:rPr>
        <w:sectPr w:rsidR="005213DA">
          <w:headerReference w:type="default" r:id="rId8"/>
          <w:pgSz w:w="11900" w:h="16840"/>
          <w:pgMar w:top="1000" w:right="1020" w:bottom="700" w:left="680" w:header="0" w:footer="519" w:gutter="0"/>
          <w:cols w:space="720"/>
        </w:sectPr>
      </w:pPr>
    </w:p>
    <w:p w:rsidR="005213DA" w:rsidRDefault="005213DA" w:rsidP="005213DA">
      <w:pPr>
        <w:spacing w:before="88" w:line="266" w:lineRule="auto"/>
        <w:ind w:left="599" w:right="134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anagrafici accedendo alla Sezione “Aggiorna dati anagrafici”, una volta completati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w w:val="95"/>
          <w:sz w:val="20"/>
        </w:rPr>
        <w:t>tutti</w:t>
      </w:r>
      <w:r>
        <w:rPr>
          <w:rFonts w:ascii="Verdana" w:hAnsi="Verdana"/>
          <w:spacing w:val="-2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i</w:t>
      </w:r>
      <w:r>
        <w:rPr>
          <w:rFonts w:ascii="Verdana" w:hAnsi="Verdana"/>
          <w:spacing w:val="-1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dati</w:t>
      </w:r>
      <w:r>
        <w:rPr>
          <w:rFonts w:ascii="Verdana" w:hAnsi="Verdana"/>
          <w:spacing w:val="-2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cliccare</w:t>
      </w:r>
      <w:r>
        <w:rPr>
          <w:rFonts w:ascii="Verdana" w:hAnsi="Verdana"/>
          <w:spacing w:val="-2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su</w:t>
      </w:r>
      <w:r>
        <w:rPr>
          <w:rFonts w:ascii="Verdana" w:hAnsi="Verdana"/>
          <w:spacing w:val="-4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“Salva</w:t>
      </w:r>
      <w:r>
        <w:rPr>
          <w:rFonts w:ascii="Verdana" w:hAnsi="Verdana"/>
          <w:spacing w:val="-2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Modifiche”.</w:t>
      </w:r>
      <w:r>
        <w:rPr>
          <w:rFonts w:ascii="Verdana" w:hAnsi="Verdana"/>
          <w:spacing w:val="-2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Selezionare</w:t>
      </w:r>
      <w:r>
        <w:rPr>
          <w:rFonts w:ascii="Verdana" w:hAnsi="Verdana"/>
          <w:spacing w:val="-3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la</w:t>
      </w:r>
      <w:r>
        <w:rPr>
          <w:rFonts w:ascii="Verdana" w:hAnsi="Verdana"/>
          <w:spacing w:val="-1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voce</w:t>
      </w:r>
      <w:r>
        <w:rPr>
          <w:rFonts w:ascii="Verdana" w:hAnsi="Verdana"/>
          <w:spacing w:val="-3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"Partecipa</w:t>
      </w:r>
      <w:r>
        <w:rPr>
          <w:rFonts w:ascii="Tahoma" w:hAnsi="Tahoma"/>
          <w:b/>
          <w:spacing w:val="9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ad</w:t>
      </w:r>
      <w:r>
        <w:rPr>
          <w:rFonts w:ascii="Tahoma" w:hAnsi="Tahoma"/>
          <w:b/>
          <w:spacing w:val="14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una</w:t>
      </w:r>
      <w:r>
        <w:rPr>
          <w:rFonts w:ascii="Tahoma" w:hAnsi="Tahoma"/>
          <w:b/>
          <w:spacing w:val="1"/>
          <w:w w:val="95"/>
          <w:sz w:val="20"/>
        </w:rPr>
        <w:t xml:space="preserve"> </w:t>
      </w:r>
      <w:r>
        <w:rPr>
          <w:rFonts w:ascii="Tahoma" w:hAnsi="Tahoma"/>
          <w:b/>
          <w:sz w:val="20"/>
        </w:rPr>
        <w:t>selezione</w:t>
      </w:r>
      <w:r>
        <w:rPr>
          <w:rFonts w:ascii="Tahoma" w:hAnsi="Tahoma"/>
          <w:b/>
          <w:spacing w:val="-3"/>
          <w:sz w:val="20"/>
        </w:rPr>
        <w:t xml:space="preserve"> </w:t>
      </w:r>
      <w:r>
        <w:rPr>
          <w:rFonts w:ascii="Tahoma" w:hAnsi="Tahoma"/>
          <w:b/>
          <w:sz w:val="20"/>
        </w:rPr>
        <w:t>o</w:t>
      </w:r>
      <w:r>
        <w:rPr>
          <w:rFonts w:ascii="Tahoma" w:hAnsi="Tahoma"/>
          <w:b/>
          <w:spacing w:val="-3"/>
          <w:sz w:val="20"/>
        </w:rPr>
        <w:t xml:space="preserve"> </w:t>
      </w:r>
      <w:r>
        <w:rPr>
          <w:rFonts w:ascii="Tahoma" w:hAnsi="Tahoma"/>
          <w:b/>
          <w:sz w:val="20"/>
        </w:rPr>
        <w:t>concorso",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per</w:t>
      </w:r>
      <w:r>
        <w:rPr>
          <w:rFonts w:ascii="Verdana" w:hAnsi="Verdana"/>
          <w:spacing w:val="-17"/>
          <w:sz w:val="20"/>
        </w:rPr>
        <w:t xml:space="preserve"> </w:t>
      </w:r>
      <w:r>
        <w:rPr>
          <w:rFonts w:ascii="Verdana" w:hAnsi="Verdana"/>
          <w:sz w:val="20"/>
        </w:rPr>
        <w:t>accedere</w:t>
      </w:r>
      <w:r>
        <w:rPr>
          <w:rFonts w:ascii="Verdana" w:hAnsi="Verdana"/>
          <w:spacing w:val="-16"/>
          <w:sz w:val="20"/>
        </w:rPr>
        <w:t xml:space="preserve"> </w:t>
      </w:r>
      <w:r>
        <w:rPr>
          <w:rFonts w:ascii="Verdana" w:hAnsi="Verdana"/>
          <w:sz w:val="20"/>
        </w:rPr>
        <w:t>ai</w:t>
      </w:r>
      <w:r>
        <w:rPr>
          <w:rFonts w:ascii="Verdana" w:hAnsi="Verdana"/>
          <w:spacing w:val="-15"/>
          <w:sz w:val="20"/>
        </w:rPr>
        <w:t xml:space="preserve"> </w:t>
      </w:r>
      <w:r>
        <w:rPr>
          <w:rFonts w:ascii="Verdana" w:hAnsi="Verdana"/>
          <w:sz w:val="20"/>
        </w:rPr>
        <w:t>concorsi</w:t>
      </w:r>
      <w:r>
        <w:rPr>
          <w:rFonts w:ascii="Verdana" w:hAnsi="Verdana"/>
          <w:spacing w:val="-15"/>
          <w:sz w:val="20"/>
        </w:rPr>
        <w:t xml:space="preserve"> </w:t>
      </w:r>
      <w:r>
        <w:rPr>
          <w:rFonts w:ascii="Verdana" w:hAnsi="Verdana"/>
          <w:sz w:val="20"/>
        </w:rPr>
        <w:t>attivi;</w:t>
      </w:r>
    </w:p>
    <w:p w:rsidR="005213DA" w:rsidRDefault="005213DA" w:rsidP="005213DA">
      <w:pPr>
        <w:pStyle w:val="Paragrafoelenco"/>
        <w:widowControl w:val="0"/>
        <w:numPr>
          <w:ilvl w:val="0"/>
          <w:numId w:val="29"/>
        </w:numPr>
        <w:tabs>
          <w:tab w:val="left" w:pos="599"/>
          <w:tab w:val="left" w:pos="600"/>
        </w:tabs>
        <w:autoSpaceDE w:val="0"/>
        <w:autoSpaceDN w:val="0"/>
        <w:spacing w:before="31" w:after="0" w:line="240" w:lineRule="auto"/>
        <w:ind w:hanging="429"/>
        <w:contextualSpacing w:val="0"/>
        <w:rPr>
          <w:rFonts w:ascii="Verdana"/>
          <w:sz w:val="20"/>
        </w:rPr>
      </w:pPr>
      <w:r>
        <w:rPr>
          <w:rFonts w:ascii="Verdana"/>
          <w:w w:val="95"/>
          <w:sz w:val="20"/>
        </w:rPr>
        <w:t>Una</w:t>
      </w:r>
      <w:r>
        <w:rPr>
          <w:rFonts w:ascii="Verdana"/>
          <w:spacing w:val="14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volta</w:t>
      </w:r>
      <w:r>
        <w:rPr>
          <w:rFonts w:ascii="Verdana"/>
          <w:spacing w:val="14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selezionato</w:t>
      </w:r>
      <w:r>
        <w:rPr>
          <w:rFonts w:ascii="Verdana"/>
          <w:spacing w:val="12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il</w:t>
      </w:r>
      <w:r>
        <w:rPr>
          <w:rFonts w:ascii="Verdana"/>
          <w:spacing w:val="14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concorso</w:t>
      </w:r>
      <w:r>
        <w:rPr>
          <w:rFonts w:ascii="Verdana"/>
          <w:spacing w:val="12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a</w:t>
      </w:r>
      <w:r>
        <w:rPr>
          <w:rFonts w:ascii="Verdana"/>
          <w:spacing w:val="14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cui</w:t>
      </w:r>
      <w:r>
        <w:rPr>
          <w:rFonts w:ascii="Verdana"/>
          <w:spacing w:val="15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si</w:t>
      </w:r>
      <w:r>
        <w:rPr>
          <w:rFonts w:ascii="Verdana"/>
          <w:spacing w:val="14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intende</w:t>
      </w:r>
      <w:r>
        <w:rPr>
          <w:rFonts w:ascii="Verdana"/>
          <w:spacing w:val="10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partecipare,</w:t>
      </w:r>
      <w:r>
        <w:rPr>
          <w:rFonts w:ascii="Verdana"/>
          <w:spacing w:val="9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cliccare</w:t>
      </w:r>
      <w:r>
        <w:rPr>
          <w:rFonts w:ascii="Verdana"/>
          <w:spacing w:val="13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l'icona</w:t>
      </w:r>
    </w:p>
    <w:p w:rsidR="005213DA" w:rsidRDefault="005213DA" w:rsidP="005213DA">
      <w:pPr>
        <w:spacing w:before="27"/>
        <w:ind w:left="599"/>
        <w:rPr>
          <w:rFonts w:ascii="Tahoma"/>
          <w:b/>
          <w:sz w:val="20"/>
        </w:rPr>
      </w:pPr>
      <w:r>
        <w:rPr>
          <w:rFonts w:ascii="Tahoma"/>
          <w:b/>
          <w:w w:val="73"/>
          <w:sz w:val="20"/>
        </w:rPr>
        <w:t>"</w:t>
      </w:r>
      <w:r>
        <w:rPr>
          <w:rFonts w:ascii="Tahoma"/>
          <w:b/>
          <w:spacing w:val="-2"/>
          <w:w w:val="84"/>
          <w:sz w:val="20"/>
        </w:rPr>
        <w:t>P</w:t>
      </w:r>
      <w:r>
        <w:rPr>
          <w:rFonts w:ascii="Tahoma"/>
          <w:b/>
          <w:spacing w:val="1"/>
          <w:w w:val="107"/>
          <w:sz w:val="20"/>
        </w:rPr>
        <w:t>A</w:t>
      </w:r>
      <w:r>
        <w:rPr>
          <w:rFonts w:ascii="Tahoma"/>
          <w:b/>
          <w:spacing w:val="-1"/>
          <w:w w:val="79"/>
          <w:sz w:val="20"/>
        </w:rPr>
        <w:t>R</w:t>
      </w:r>
      <w:r>
        <w:rPr>
          <w:rFonts w:ascii="Tahoma"/>
          <w:b/>
          <w:w w:val="68"/>
          <w:sz w:val="20"/>
        </w:rPr>
        <w:t>T</w:t>
      </w:r>
      <w:r>
        <w:rPr>
          <w:rFonts w:ascii="Tahoma"/>
          <w:b/>
          <w:spacing w:val="-1"/>
          <w:w w:val="84"/>
          <w:sz w:val="20"/>
        </w:rPr>
        <w:t>E</w:t>
      </w:r>
      <w:r>
        <w:rPr>
          <w:rFonts w:ascii="Tahoma"/>
          <w:b/>
          <w:w w:val="116"/>
          <w:sz w:val="20"/>
        </w:rPr>
        <w:t>C</w:t>
      </w:r>
      <w:r>
        <w:rPr>
          <w:rFonts w:ascii="Tahoma"/>
          <w:b/>
          <w:spacing w:val="1"/>
          <w:w w:val="57"/>
          <w:sz w:val="20"/>
        </w:rPr>
        <w:t>I</w:t>
      </w:r>
      <w:r>
        <w:rPr>
          <w:rFonts w:ascii="Tahoma"/>
          <w:b/>
          <w:spacing w:val="1"/>
          <w:w w:val="84"/>
          <w:sz w:val="20"/>
        </w:rPr>
        <w:t>P</w:t>
      </w:r>
      <w:r>
        <w:rPr>
          <w:rFonts w:ascii="Tahoma"/>
          <w:b/>
          <w:spacing w:val="-1"/>
          <w:w w:val="107"/>
          <w:sz w:val="20"/>
        </w:rPr>
        <w:t>A</w:t>
      </w:r>
      <w:r>
        <w:rPr>
          <w:rFonts w:ascii="Tahoma"/>
          <w:b/>
          <w:w w:val="73"/>
          <w:sz w:val="20"/>
        </w:rPr>
        <w:t>"</w:t>
      </w:r>
      <w:r>
        <w:rPr>
          <w:rFonts w:ascii="Tahoma"/>
          <w:b/>
          <w:w w:val="89"/>
          <w:sz w:val="20"/>
        </w:rPr>
        <w:t>.</w:t>
      </w:r>
    </w:p>
    <w:p w:rsidR="005213DA" w:rsidRDefault="005213DA" w:rsidP="005213DA">
      <w:pPr>
        <w:pStyle w:val="Paragrafoelenco"/>
        <w:widowControl w:val="0"/>
        <w:numPr>
          <w:ilvl w:val="0"/>
          <w:numId w:val="29"/>
        </w:numPr>
        <w:tabs>
          <w:tab w:val="left" w:pos="599"/>
          <w:tab w:val="left" w:pos="600"/>
        </w:tabs>
        <w:autoSpaceDE w:val="0"/>
        <w:autoSpaceDN w:val="0"/>
        <w:spacing w:before="60" w:after="0" w:line="240" w:lineRule="auto"/>
        <w:contextualSpacing w:val="0"/>
        <w:rPr>
          <w:rFonts w:ascii="Verdana"/>
          <w:sz w:val="20"/>
        </w:rPr>
      </w:pPr>
      <w:r>
        <w:rPr>
          <w:rFonts w:ascii="Verdana"/>
          <w:w w:val="95"/>
          <w:sz w:val="20"/>
        </w:rPr>
        <w:t>Compilare</w:t>
      </w:r>
      <w:r>
        <w:rPr>
          <w:rFonts w:ascii="Verdana"/>
          <w:spacing w:val="-1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le</w:t>
      </w:r>
      <w:r>
        <w:rPr>
          <w:rFonts w:ascii="Verdana"/>
          <w:spacing w:val="-1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pagine di</w:t>
      </w:r>
      <w:r>
        <w:rPr>
          <w:rFonts w:ascii="Verdana"/>
          <w:spacing w:val="1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registrazione</w:t>
      </w:r>
      <w:r>
        <w:rPr>
          <w:rFonts w:ascii="Verdana"/>
          <w:spacing w:val="-1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della</w:t>
      </w:r>
      <w:r>
        <w:rPr>
          <w:rFonts w:ascii="Verdana"/>
          <w:spacing w:val="1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domanda,</w:t>
      </w:r>
      <w:r>
        <w:rPr>
          <w:rFonts w:ascii="Verdana"/>
          <w:spacing w:val="-4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attraverso</w:t>
      </w:r>
      <w:r>
        <w:rPr>
          <w:rFonts w:ascii="Verdana"/>
          <w:spacing w:val="-2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i seguenti</w:t>
      </w:r>
      <w:r>
        <w:rPr>
          <w:rFonts w:ascii="Verdana"/>
          <w:spacing w:val="1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3 Passi:</w:t>
      </w:r>
    </w:p>
    <w:p w:rsidR="005213DA" w:rsidRDefault="005213DA" w:rsidP="005213DA">
      <w:pPr>
        <w:pStyle w:val="Paragrafoelenco"/>
        <w:widowControl w:val="0"/>
        <w:numPr>
          <w:ilvl w:val="1"/>
          <w:numId w:val="29"/>
        </w:numPr>
        <w:tabs>
          <w:tab w:val="left" w:pos="1040"/>
          <w:tab w:val="left" w:pos="1041"/>
        </w:tabs>
        <w:autoSpaceDE w:val="0"/>
        <w:autoSpaceDN w:val="0"/>
        <w:spacing w:before="72" w:after="0" w:line="240" w:lineRule="auto"/>
        <w:ind w:hanging="361"/>
        <w:contextualSpacing w:val="0"/>
        <w:rPr>
          <w:rFonts w:ascii="Wingdings" w:hAnsi="Wingdings"/>
          <w:b/>
          <w:sz w:val="20"/>
        </w:rPr>
      </w:pPr>
      <w:r>
        <w:rPr>
          <w:rFonts w:ascii="Tahoma" w:hAnsi="Tahoma"/>
          <w:b/>
          <w:w w:val="95"/>
          <w:sz w:val="20"/>
        </w:rPr>
        <w:t>Passo</w:t>
      </w:r>
      <w:r>
        <w:rPr>
          <w:rFonts w:ascii="Tahoma" w:hAnsi="Tahoma"/>
          <w:b/>
          <w:spacing w:val="-9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1</w:t>
      </w:r>
      <w:r>
        <w:rPr>
          <w:rFonts w:ascii="Tahoma" w:hAnsi="Tahoma"/>
          <w:b/>
          <w:spacing w:val="-8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di</w:t>
      </w:r>
      <w:r>
        <w:rPr>
          <w:rFonts w:ascii="Tahoma" w:hAnsi="Tahoma"/>
          <w:b/>
          <w:spacing w:val="-6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3</w:t>
      </w:r>
    </w:p>
    <w:p w:rsidR="005213DA" w:rsidRDefault="005213DA" w:rsidP="005213DA">
      <w:pPr>
        <w:pStyle w:val="Paragrafoelenco"/>
        <w:widowControl w:val="0"/>
        <w:numPr>
          <w:ilvl w:val="1"/>
          <w:numId w:val="29"/>
        </w:numPr>
        <w:tabs>
          <w:tab w:val="left" w:pos="1041"/>
        </w:tabs>
        <w:autoSpaceDE w:val="0"/>
        <w:autoSpaceDN w:val="0"/>
        <w:spacing w:before="54" w:after="0" w:line="240" w:lineRule="auto"/>
        <w:ind w:hanging="361"/>
        <w:contextualSpacing w:val="0"/>
        <w:rPr>
          <w:rFonts w:ascii="Wingdings" w:hAnsi="Wingdings"/>
          <w:b/>
          <w:sz w:val="24"/>
        </w:rPr>
      </w:pPr>
      <w:r>
        <w:rPr>
          <w:rFonts w:ascii="Tahoma" w:hAnsi="Tahoma"/>
          <w:b/>
          <w:w w:val="95"/>
          <w:sz w:val="20"/>
        </w:rPr>
        <w:t>Passo</w:t>
      </w:r>
      <w:r>
        <w:rPr>
          <w:rFonts w:ascii="Tahoma" w:hAnsi="Tahoma"/>
          <w:b/>
          <w:spacing w:val="-9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2</w:t>
      </w:r>
      <w:r>
        <w:rPr>
          <w:rFonts w:ascii="Tahoma" w:hAnsi="Tahoma"/>
          <w:b/>
          <w:spacing w:val="-8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di</w:t>
      </w:r>
      <w:r>
        <w:rPr>
          <w:rFonts w:ascii="Tahoma" w:hAnsi="Tahoma"/>
          <w:b/>
          <w:spacing w:val="-6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3</w:t>
      </w:r>
    </w:p>
    <w:p w:rsidR="005213DA" w:rsidRDefault="005213DA" w:rsidP="005213DA">
      <w:pPr>
        <w:pStyle w:val="Paragrafoelenco"/>
        <w:widowControl w:val="0"/>
        <w:numPr>
          <w:ilvl w:val="1"/>
          <w:numId w:val="29"/>
        </w:numPr>
        <w:tabs>
          <w:tab w:val="left" w:pos="1041"/>
        </w:tabs>
        <w:autoSpaceDE w:val="0"/>
        <w:autoSpaceDN w:val="0"/>
        <w:spacing w:before="98" w:after="0" w:line="240" w:lineRule="auto"/>
        <w:ind w:hanging="361"/>
        <w:contextualSpacing w:val="0"/>
        <w:rPr>
          <w:rFonts w:ascii="Wingdings" w:hAnsi="Wingdings"/>
          <w:b/>
          <w:sz w:val="24"/>
        </w:rPr>
      </w:pPr>
      <w:r>
        <w:rPr>
          <w:rFonts w:ascii="Tahoma" w:hAnsi="Tahoma"/>
          <w:b/>
          <w:w w:val="95"/>
          <w:sz w:val="20"/>
        </w:rPr>
        <w:t>Passo</w:t>
      </w:r>
      <w:r>
        <w:rPr>
          <w:rFonts w:ascii="Tahoma" w:hAnsi="Tahoma"/>
          <w:b/>
          <w:spacing w:val="-9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3</w:t>
      </w:r>
      <w:r>
        <w:rPr>
          <w:rFonts w:ascii="Tahoma" w:hAnsi="Tahoma"/>
          <w:b/>
          <w:spacing w:val="-8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di</w:t>
      </w:r>
      <w:r>
        <w:rPr>
          <w:rFonts w:ascii="Tahoma" w:hAnsi="Tahoma"/>
          <w:b/>
          <w:spacing w:val="-6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3</w:t>
      </w:r>
    </w:p>
    <w:p w:rsidR="005213DA" w:rsidRDefault="005213DA" w:rsidP="005213DA">
      <w:pPr>
        <w:spacing w:before="17"/>
        <w:ind w:left="1103"/>
        <w:rPr>
          <w:rFonts w:ascii="Verdana"/>
          <w:i/>
          <w:sz w:val="20"/>
        </w:rPr>
      </w:pPr>
      <w:r>
        <w:rPr>
          <w:rFonts w:ascii="Verdana"/>
          <w:i/>
          <w:w w:val="95"/>
          <w:sz w:val="20"/>
        </w:rPr>
        <w:t>permette</w:t>
      </w:r>
      <w:r>
        <w:rPr>
          <w:rFonts w:ascii="Verdana"/>
          <w:i/>
          <w:spacing w:val="3"/>
          <w:w w:val="95"/>
          <w:sz w:val="20"/>
        </w:rPr>
        <w:t xml:space="preserve"> </w:t>
      </w:r>
      <w:r>
        <w:rPr>
          <w:rFonts w:ascii="Verdana"/>
          <w:i/>
          <w:w w:val="95"/>
          <w:sz w:val="20"/>
        </w:rPr>
        <w:t>di</w:t>
      </w:r>
      <w:r>
        <w:rPr>
          <w:rFonts w:ascii="Verdana"/>
          <w:i/>
          <w:spacing w:val="6"/>
          <w:w w:val="95"/>
          <w:sz w:val="20"/>
        </w:rPr>
        <w:t xml:space="preserve"> </w:t>
      </w:r>
      <w:r>
        <w:rPr>
          <w:rFonts w:ascii="Verdana"/>
          <w:i/>
          <w:w w:val="95"/>
          <w:sz w:val="20"/>
        </w:rPr>
        <w:t>verificare</w:t>
      </w:r>
      <w:r>
        <w:rPr>
          <w:rFonts w:ascii="Verdana"/>
          <w:i/>
          <w:spacing w:val="3"/>
          <w:w w:val="95"/>
          <w:sz w:val="20"/>
        </w:rPr>
        <w:t xml:space="preserve"> </w:t>
      </w:r>
      <w:r>
        <w:rPr>
          <w:rFonts w:ascii="Verdana"/>
          <w:i/>
          <w:w w:val="95"/>
          <w:sz w:val="20"/>
        </w:rPr>
        <w:t>la</w:t>
      </w:r>
      <w:r>
        <w:rPr>
          <w:rFonts w:ascii="Verdana"/>
          <w:i/>
          <w:spacing w:val="1"/>
          <w:w w:val="95"/>
          <w:sz w:val="20"/>
        </w:rPr>
        <w:t xml:space="preserve"> </w:t>
      </w:r>
      <w:r>
        <w:rPr>
          <w:rFonts w:ascii="Verdana"/>
          <w:i/>
          <w:w w:val="95"/>
          <w:sz w:val="20"/>
        </w:rPr>
        <w:t>correttezza</w:t>
      </w:r>
      <w:r>
        <w:rPr>
          <w:rFonts w:ascii="Verdana"/>
          <w:i/>
          <w:spacing w:val="4"/>
          <w:w w:val="95"/>
          <w:sz w:val="20"/>
        </w:rPr>
        <w:t xml:space="preserve"> </w:t>
      </w:r>
      <w:r>
        <w:rPr>
          <w:rFonts w:ascii="Verdana"/>
          <w:i/>
          <w:w w:val="95"/>
          <w:sz w:val="20"/>
        </w:rPr>
        <w:t>dei</w:t>
      </w:r>
      <w:r>
        <w:rPr>
          <w:rFonts w:ascii="Verdana"/>
          <w:i/>
          <w:spacing w:val="7"/>
          <w:w w:val="95"/>
          <w:sz w:val="20"/>
        </w:rPr>
        <w:t xml:space="preserve"> </w:t>
      </w:r>
      <w:r>
        <w:rPr>
          <w:rFonts w:ascii="Verdana"/>
          <w:i/>
          <w:w w:val="95"/>
          <w:sz w:val="20"/>
        </w:rPr>
        <w:t>dati inseriti</w:t>
      </w:r>
      <w:r>
        <w:rPr>
          <w:rFonts w:ascii="Verdana"/>
          <w:i/>
          <w:spacing w:val="7"/>
          <w:w w:val="95"/>
          <w:sz w:val="20"/>
        </w:rPr>
        <w:t xml:space="preserve"> </w:t>
      </w:r>
      <w:r>
        <w:rPr>
          <w:rFonts w:ascii="Verdana"/>
          <w:i/>
          <w:w w:val="95"/>
          <w:sz w:val="20"/>
        </w:rPr>
        <w:t>e</w:t>
      </w:r>
      <w:r>
        <w:rPr>
          <w:rFonts w:ascii="Verdana"/>
          <w:i/>
          <w:spacing w:val="3"/>
          <w:w w:val="95"/>
          <w:sz w:val="20"/>
        </w:rPr>
        <w:t xml:space="preserve"> </w:t>
      </w:r>
      <w:r>
        <w:rPr>
          <w:rFonts w:ascii="Verdana"/>
          <w:i/>
          <w:w w:val="95"/>
          <w:sz w:val="20"/>
        </w:rPr>
        <w:t>di</w:t>
      </w:r>
      <w:r>
        <w:rPr>
          <w:rFonts w:ascii="Verdana"/>
          <w:i/>
          <w:spacing w:val="7"/>
          <w:w w:val="95"/>
          <w:sz w:val="20"/>
        </w:rPr>
        <w:t xml:space="preserve"> </w:t>
      </w:r>
      <w:r>
        <w:rPr>
          <w:rFonts w:ascii="Verdana"/>
          <w:i/>
          <w:w w:val="95"/>
          <w:sz w:val="20"/>
        </w:rPr>
        <w:t>generare</w:t>
      </w:r>
      <w:r>
        <w:rPr>
          <w:rFonts w:ascii="Verdana"/>
          <w:i/>
          <w:spacing w:val="3"/>
          <w:w w:val="95"/>
          <w:sz w:val="20"/>
        </w:rPr>
        <w:t xml:space="preserve"> </w:t>
      </w:r>
      <w:r>
        <w:rPr>
          <w:rFonts w:ascii="Verdana"/>
          <w:i/>
          <w:w w:val="95"/>
          <w:sz w:val="20"/>
        </w:rPr>
        <w:t>la</w:t>
      </w:r>
      <w:r>
        <w:rPr>
          <w:rFonts w:ascii="Verdana"/>
          <w:i/>
          <w:spacing w:val="4"/>
          <w:w w:val="95"/>
          <w:sz w:val="20"/>
        </w:rPr>
        <w:t xml:space="preserve"> </w:t>
      </w:r>
      <w:r>
        <w:rPr>
          <w:rFonts w:ascii="Verdana"/>
          <w:i/>
          <w:w w:val="95"/>
          <w:sz w:val="20"/>
        </w:rPr>
        <w:t>domanda.</w:t>
      </w:r>
    </w:p>
    <w:p w:rsidR="005213DA" w:rsidRDefault="005213DA" w:rsidP="005213DA">
      <w:pPr>
        <w:spacing w:before="134" w:line="244" w:lineRule="auto"/>
        <w:ind w:left="171"/>
        <w:rPr>
          <w:rFonts w:ascii="Verdana" w:hAnsi="Verdana"/>
          <w:i/>
          <w:sz w:val="20"/>
        </w:rPr>
      </w:pPr>
      <w:r>
        <w:rPr>
          <w:rFonts w:ascii="Verdana" w:hAnsi="Verdana"/>
          <w:b/>
          <w:i/>
          <w:w w:val="95"/>
          <w:sz w:val="20"/>
        </w:rPr>
        <w:t>N.B.</w:t>
      </w:r>
      <w:r>
        <w:rPr>
          <w:rFonts w:ascii="Verdana" w:hAnsi="Verdana"/>
          <w:b/>
          <w:i/>
          <w:spacing w:val="-6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Le</w:t>
      </w:r>
      <w:r>
        <w:rPr>
          <w:rFonts w:ascii="Verdana" w:hAnsi="Verdana"/>
          <w:i/>
          <w:spacing w:val="-4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sezioni</w:t>
      </w:r>
      <w:r>
        <w:rPr>
          <w:rFonts w:ascii="Verdana" w:hAnsi="Verdana"/>
          <w:i/>
          <w:spacing w:val="-3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dei</w:t>
      </w:r>
      <w:r>
        <w:rPr>
          <w:rFonts w:ascii="Verdana" w:hAnsi="Verdana"/>
          <w:i/>
          <w:spacing w:val="-4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vari</w:t>
      </w:r>
      <w:r>
        <w:rPr>
          <w:rFonts w:ascii="Verdana" w:hAnsi="Verdana"/>
          <w:i/>
          <w:spacing w:val="-3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Passi</w:t>
      </w:r>
      <w:r>
        <w:rPr>
          <w:rFonts w:ascii="Verdana" w:hAnsi="Verdana"/>
          <w:i/>
          <w:spacing w:val="-4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possono</w:t>
      </w:r>
      <w:r>
        <w:rPr>
          <w:rFonts w:ascii="Verdana" w:hAnsi="Verdana"/>
          <w:i/>
          <w:spacing w:val="-7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essere</w:t>
      </w:r>
      <w:r>
        <w:rPr>
          <w:rFonts w:ascii="Verdana" w:hAnsi="Verdana"/>
          <w:i/>
          <w:spacing w:val="-6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compilate</w:t>
      </w:r>
      <w:r>
        <w:rPr>
          <w:rFonts w:ascii="Verdana" w:hAnsi="Verdana"/>
          <w:i/>
          <w:spacing w:val="-9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in</w:t>
      </w:r>
      <w:r>
        <w:rPr>
          <w:rFonts w:ascii="Verdana" w:hAnsi="Verdana"/>
          <w:i/>
          <w:spacing w:val="-8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momenti</w:t>
      </w:r>
      <w:r>
        <w:rPr>
          <w:rFonts w:ascii="Verdana" w:hAnsi="Verdana"/>
          <w:i/>
          <w:spacing w:val="-3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diversi</w:t>
      </w:r>
      <w:r>
        <w:rPr>
          <w:rFonts w:ascii="Verdana" w:hAnsi="Verdana"/>
          <w:i/>
          <w:spacing w:val="-4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una</w:t>
      </w:r>
      <w:r>
        <w:rPr>
          <w:rFonts w:ascii="Verdana" w:hAnsi="Verdana"/>
          <w:i/>
          <w:spacing w:val="-6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volta</w:t>
      </w:r>
      <w:r>
        <w:rPr>
          <w:rFonts w:ascii="Verdana" w:hAnsi="Verdana"/>
          <w:i/>
          <w:spacing w:val="-6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salvati.</w:t>
      </w:r>
      <w:r>
        <w:rPr>
          <w:rFonts w:ascii="Verdana" w:hAnsi="Verdana"/>
          <w:i/>
          <w:spacing w:val="-7"/>
          <w:w w:val="95"/>
          <w:sz w:val="20"/>
        </w:rPr>
        <w:t xml:space="preserve"> </w:t>
      </w:r>
      <w:proofErr w:type="gramStart"/>
      <w:r>
        <w:rPr>
          <w:rFonts w:ascii="Verdana" w:hAnsi="Verdana"/>
          <w:i/>
          <w:w w:val="95"/>
          <w:sz w:val="20"/>
        </w:rPr>
        <w:t>E’</w:t>
      </w:r>
      <w:proofErr w:type="gramEnd"/>
      <w:r>
        <w:rPr>
          <w:rFonts w:ascii="Verdana" w:hAnsi="Verdana"/>
          <w:i/>
          <w:spacing w:val="-7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possibile</w:t>
      </w:r>
      <w:r>
        <w:rPr>
          <w:rFonts w:ascii="Verdana" w:hAnsi="Verdana"/>
          <w:i/>
          <w:spacing w:val="-64"/>
          <w:w w:val="95"/>
          <w:sz w:val="20"/>
        </w:rPr>
        <w:t xml:space="preserve"> </w:t>
      </w:r>
      <w:r>
        <w:rPr>
          <w:rFonts w:ascii="Verdana" w:hAnsi="Verdana"/>
          <w:i/>
          <w:sz w:val="20"/>
        </w:rPr>
        <w:t>accedere</w:t>
      </w:r>
      <w:r>
        <w:rPr>
          <w:rFonts w:ascii="Verdana" w:hAnsi="Verdana"/>
          <w:i/>
          <w:spacing w:val="-14"/>
          <w:sz w:val="20"/>
        </w:rPr>
        <w:t xml:space="preserve"> </w:t>
      </w:r>
      <w:r>
        <w:rPr>
          <w:rFonts w:ascii="Verdana" w:hAnsi="Verdana"/>
          <w:i/>
          <w:sz w:val="20"/>
        </w:rPr>
        <w:t>a</w:t>
      </w:r>
      <w:r>
        <w:rPr>
          <w:rFonts w:ascii="Verdana" w:hAnsi="Verdana"/>
          <w:i/>
          <w:spacing w:val="-11"/>
          <w:sz w:val="20"/>
        </w:rPr>
        <w:t xml:space="preserve"> </w:t>
      </w:r>
      <w:r>
        <w:rPr>
          <w:rFonts w:ascii="Verdana" w:hAnsi="Verdana"/>
          <w:i/>
          <w:sz w:val="20"/>
        </w:rPr>
        <w:t>quanto</w:t>
      </w:r>
      <w:r>
        <w:rPr>
          <w:rFonts w:ascii="Verdana" w:hAnsi="Verdana"/>
          <w:i/>
          <w:spacing w:val="-15"/>
          <w:sz w:val="20"/>
        </w:rPr>
        <w:t xml:space="preserve"> </w:t>
      </w:r>
      <w:r>
        <w:rPr>
          <w:rFonts w:ascii="Verdana" w:hAnsi="Verdana"/>
          <w:i/>
          <w:sz w:val="20"/>
        </w:rPr>
        <w:t>caricato</w:t>
      </w:r>
      <w:r>
        <w:rPr>
          <w:rFonts w:ascii="Verdana" w:hAnsi="Verdana"/>
          <w:i/>
          <w:spacing w:val="-14"/>
          <w:sz w:val="20"/>
        </w:rPr>
        <w:t xml:space="preserve"> </w:t>
      </w:r>
      <w:r>
        <w:rPr>
          <w:rFonts w:ascii="Verdana" w:hAnsi="Verdana"/>
          <w:i/>
          <w:sz w:val="20"/>
        </w:rPr>
        <w:t>ed</w:t>
      </w:r>
      <w:r>
        <w:rPr>
          <w:rFonts w:ascii="Verdana" w:hAnsi="Verdana"/>
          <w:i/>
          <w:spacing w:val="-13"/>
          <w:sz w:val="20"/>
        </w:rPr>
        <w:t xml:space="preserve"> </w:t>
      </w:r>
      <w:r>
        <w:rPr>
          <w:rFonts w:ascii="Verdana" w:hAnsi="Verdana"/>
          <w:i/>
          <w:sz w:val="20"/>
        </w:rPr>
        <w:t>integrare,</w:t>
      </w:r>
      <w:r>
        <w:rPr>
          <w:rFonts w:ascii="Verdana" w:hAnsi="Verdana"/>
          <w:i/>
          <w:spacing w:val="-11"/>
          <w:sz w:val="20"/>
        </w:rPr>
        <w:t xml:space="preserve"> </w:t>
      </w:r>
      <w:r>
        <w:rPr>
          <w:rFonts w:ascii="Verdana" w:hAnsi="Verdana"/>
          <w:i/>
          <w:sz w:val="20"/>
        </w:rPr>
        <w:t>correggere</w:t>
      </w:r>
      <w:r>
        <w:rPr>
          <w:rFonts w:ascii="Verdana" w:hAnsi="Verdana"/>
          <w:i/>
          <w:spacing w:val="-13"/>
          <w:sz w:val="20"/>
        </w:rPr>
        <w:t xml:space="preserve"> </w:t>
      </w:r>
      <w:r>
        <w:rPr>
          <w:rFonts w:ascii="Verdana" w:hAnsi="Verdana"/>
          <w:i/>
          <w:sz w:val="20"/>
        </w:rPr>
        <w:t>o</w:t>
      </w:r>
      <w:r>
        <w:rPr>
          <w:rFonts w:ascii="Verdana" w:hAnsi="Verdana"/>
          <w:i/>
          <w:spacing w:val="-14"/>
          <w:sz w:val="20"/>
        </w:rPr>
        <w:t xml:space="preserve"> </w:t>
      </w:r>
      <w:r>
        <w:rPr>
          <w:rFonts w:ascii="Verdana" w:hAnsi="Verdana"/>
          <w:i/>
          <w:sz w:val="20"/>
        </w:rPr>
        <w:t>cancellare</w:t>
      </w:r>
      <w:r>
        <w:rPr>
          <w:rFonts w:ascii="Verdana" w:hAnsi="Verdana"/>
          <w:i/>
          <w:spacing w:val="-13"/>
          <w:sz w:val="20"/>
        </w:rPr>
        <w:t xml:space="preserve"> </w:t>
      </w:r>
      <w:r>
        <w:rPr>
          <w:rFonts w:ascii="Verdana" w:hAnsi="Verdana"/>
          <w:i/>
          <w:sz w:val="20"/>
        </w:rPr>
        <w:t>i</w:t>
      </w:r>
      <w:r>
        <w:rPr>
          <w:rFonts w:ascii="Verdana" w:hAnsi="Verdana"/>
          <w:i/>
          <w:spacing w:val="-10"/>
          <w:sz w:val="20"/>
        </w:rPr>
        <w:t xml:space="preserve"> </w:t>
      </w:r>
      <w:r>
        <w:rPr>
          <w:rFonts w:ascii="Verdana" w:hAnsi="Verdana"/>
          <w:i/>
          <w:sz w:val="20"/>
        </w:rPr>
        <w:t>vari</w:t>
      </w:r>
      <w:r>
        <w:rPr>
          <w:rFonts w:ascii="Verdana" w:hAnsi="Verdana"/>
          <w:i/>
          <w:spacing w:val="-12"/>
          <w:sz w:val="20"/>
        </w:rPr>
        <w:t xml:space="preserve"> </w:t>
      </w:r>
      <w:r>
        <w:rPr>
          <w:rFonts w:ascii="Verdana" w:hAnsi="Verdana"/>
          <w:i/>
          <w:sz w:val="20"/>
        </w:rPr>
        <w:t>dati</w:t>
      </w:r>
    </w:p>
    <w:p w:rsidR="005213DA" w:rsidRDefault="005213DA" w:rsidP="005213DA">
      <w:pPr>
        <w:pStyle w:val="Paragrafoelenco"/>
        <w:widowControl w:val="0"/>
        <w:numPr>
          <w:ilvl w:val="0"/>
          <w:numId w:val="29"/>
        </w:numPr>
        <w:tabs>
          <w:tab w:val="left" w:pos="532"/>
        </w:tabs>
        <w:autoSpaceDE w:val="0"/>
        <w:autoSpaceDN w:val="0"/>
        <w:spacing w:before="116" w:after="0" w:line="240" w:lineRule="auto"/>
        <w:ind w:left="531" w:hanging="361"/>
        <w:contextualSpacing w:val="0"/>
        <w:rPr>
          <w:rFonts w:ascii="Verdana"/>
          <w:sz w:val="20"/>
        </w:rPr>
      </w:pPr>
      <w:r>
        <w:rPr>
          <w:rFonts w:ascii="Verdana"/>
          <w:spacing w:val="-2"/>
          <w:w w:val="115"/>
          <w:sz w:val="20"/>
        </w:rPr>
        <w:t>C</w:t>
      </w:r>
      <w:r>
        <w:rPr>
          <w:rFonts w:ascii="Verdana"/>
          <w:w w:val="72"/>
          <w:sz w:val="20"/>
        </w:rPr>
        <w:t>li</w:t>
      </w:r>
      <w:r>
        <w:rPr>
          <w:rFonts w:ascii="Verdana"/>
          <w:w w:val="123"/>
          <w:sz w:val="20"/>
        </w:rPr>
        <w:t>cc</w:t>
      </w:r>
      <w:r>
        <w:rPr>
          <w:rFonts w:ascii="Verdana"/>
          <w:w w:val="113"/>
          <w:sz w:val="20"/>
        </w:rPr>
        <w:t>a</w:t>
      </w:r>
      <w:r>
        <w:rPr>
          <w:rFonts w:ascii="Verdana"/>
          <w:w w:val="70"/>
          <w:sz w:val="20"/>
        </w:rPr>
        <w:t>r</w:t>
      </w:r>
      <w:r>
        <w:rPr>
          <w:rFonts w:ascii="Verdana"/>
          <w:w w:val="108"/>
          <w:sz w:val="20"/>
        </w:rPr>
        <w:t>e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Verdana"/>
          <w:spacing w:val="-1"/>
          <w:w w:val="74"/>
          <w:sz w:val="20"/>
        </w:rPr>
        <w:t>s</w:t>
      </w:r>
      <w:r>
        <w:rPr>
          <w:rFonts w:ascii="Verdana"/>
          <w:w w:val="95"/>
          <w:sz w:val="20"/>
        </w:rPr>
        <w:t>u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ahoma"/>
          <w:b/>
          <w:spacing w:val="2"/>
          <w:w w:val="73"/>
          <w:sz w:val="20"/>
        </w:rPr>
        <w:t>"</w:t>
      </w:r>
      <w:r>
        <w:rPr>
          <w:rFonts w:ascii="Tahoma"/>
          <w:b/>
          <w:spacing w:val="-1"/>
          <w:w w:val="57"/>
          <w:sz w:val="20"/>
        </w:rPr>
        <w:t>I</w:t>
      </w:r>
      <w:r>
        <w:rPr>
          <w:rFonts w:ascii="Tahoma"/>
          <w:b/>
          <w:spacing w:val="1"/>
          <w:w w:val="95"/>
          <w:sz w:val="20"/>
        </w:rPr>
        <w:t>N</w:t>
      </w:r>
      <w:r>
        <w:rPr>
          <w:rFonts w:ascii="Tahoma"/>
          <w:b/>
          <w:spacing w:val="-1"/>
          <w:w w:val="103"/>
          <w:sz w:val="20"/>
        </w:rPr>
        <w:t>V</w:t>
      </w:r>
      <w:r>
        <w:rPr>
          <w:rFonts w:ascii="Tahoma"/>
          <w:b/>
          <w:spacing w:val="1"/>
          <w:w w:val="57"/>
          <w:sz w:val="20"/>
        </w:rPr>
        <w:t>I</w:t>
      </w:r>
      <w:r>
        <w:rPr>
          <w:rFonts w:ascii="Tahoma"/>
          <w:b/>
          <w:w w:val="107"/>
          <w:sz w:val="20"/>
        </w:rPr>
        <w:t>A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ahoma"/>
          <w:b/>
          <w:spacing w:val="3"/>
          <w:w w:val="116"/>
          <w:sz w:val="20"/>
        </w:rPr>
        <w:t>C</w:t>
      </w:r>
      <w:r>
        <w:rPr>
          <w:rFonts w:ascii="Tahoma"/>
          <w:b/>
          <w:spacing w:val="-1"/>
          <w:w w:val="107"/>
          <w:sz w:val="20"/>
        </w:rPr>
        <w:t>A</w:t>
      </w:r>
      <w:r>
        <w:rPr>
          <w:rFonts w:ascii="Tahoma"/>
          <w:b/>
          <w:spacing w:val="1"/>
          <w:w w:val="95"/>
          <w:sz w:val="20"/>
        </w:rPr>
        <w:t>N</w:t>
      </w:r>
      <w:r>
        <w:rPr>
          <w:rFonts w:ascii="Tahoma"/>
          <w:b/>
          <w:spacing w:val="2"/>
          <w:w w:val="92"/>
          <w:sz w:val="20"/>
        </w:rPr>
        <w:t>D</w:t>
      </w:r>
      <w:r>
        <w:rPr>
          <w:rFonts w:ascii="Tahoma"/>
          <w:b/>
          <w:spacing w:val="-1"/>
          <w:w w:val="57"/>
          <w:sz w:val="20"/>
        </w:rPr>
        <w:t>I</w:t>
      </w:r>
      <w:r>
        <w:rPr>
          <w:rFonts w:ascii="Tahoma"/>
          <w:b/>
          <w:spacing w:val="-1"/>
          <w:w w:val="92"/>
          <w:sz w:val="20"/>
        </w:rPr>
        <w:t>D</w:t>
      </w:r>
      <w:r>
        <w:rPr>
          <w:rFonts w:ascii="Tahoma"/>
          <w:b/>
          <w:spacing w:val="-1"/>
          <w:w w:val="107"/>
          <w:sz w:val="20"/>
        </w:rPr>
        <w:t>A</w:t>
      </w:r>
      <w:r>
        <w:rPr>
          <w:rFonts w:ascii="Tahoma"/>
          <w:b/>
          <w:spacing w:val="2"/>
          <w:w w:val="68"/>
          <w:sz w:val="20"/>
        </w:rPr>
        <w:t>T</w:t>
      </w:r>
      <w:r>
        <w:rPr>
          <w:rFonts w:ascii="Tahoma"/>
          <w:b/>
          <w:spacing w:val="-1"/>
          <w:w w:val="86"/>
          <w:sz w:val="20"/>
        </w:rPr>
        <w:t>U</w:t>
      </w:r>
      <w:r>
        <w:rPr>
          <w:rFonts w:ascii="Tahoma"/>
          <w:b/>
          <w:spacing w:val="2"/>
          <w:w w:val="79"/>
          <w:sz w:val="20"/>
        </w:rPr>
        <w:t>R</w:t>
      </w:r>
      <w:r>
        <w:rPr>
          <w:rFonts w:ascii="Tahoma"/>
          <w:b/>
          <w:spacing w:val="-1"/>
          <w:w w:val="107"/>
          <w:sz w:val="20"/>
        </w:rPr>
        <w:t>A</w:t>
      </w:r>
      <w:r>
        <w:rPr>
          <w:rFonts w:ascii="Tahoma"/>
          <w:b/>
          <w:w w:val="73"/>
          <w:sz w:val="20"/>
        </w:rPr>
        <w:t>"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Verdana"/>
          <w:spacing w:val="1"/>
          <w:w w:val="108"/>
          <w:sz w:val="20"/>
        </w:rPr>
        <w:t>p</w:t>
      </w:r>
      <w:r>
        <w:rPr>
          <w:rFonts w:ascii="Verdana"/>
          <w:w w:val="108"/>
          <w:sz w:val="20"/>
        </w:rPr>
        <w:t>e</w:t>
      </w:r>
      <w:r>
        <w:rPr>
          <w:rFonts w:ascii="Verdana"/>
          <w:w w:val="70"/>
          <w:sz w:val="20"/>
        </w:rPr>
        <w:t>r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Verdana"/>
          <w:spacing w:val="3"/>
          <w:w w:val="123"/>
          <w:sz w:val="20"/>
        </w:rPr>
        <w:t>c</w:t>
      </w:r>
      <w:r>
        <w:rPr>
          <w:rFonts w:ascii="Verdana"/>
          <w:spacing w:val="-1"/>
          <w:w w:val="107"/>
          <w:sz w:val="20"/>
        </w:rPr>
        <w:t>o</w:t>
      </w:r>
      <w:r>
        <w:rPr>
          <w:rFonts w:ascii="Verdana"/>
          <w:w w:val="95"/>
          <w:sz w:val="20"/>
        </w:rPr>
        <w:t>m</w:t>
      </w:r>
      <w:r>
        <w:rPr>
          <w:rFonts w:ascii="Verdana"/>
          <w:spacing w:val="1"/>
          <w:w w:val="108"/>
          <w:sz w:val="20"/>
        </w:rPr>
        <w:t>p</w:t>
      </w:r>
      <w:r>
        <w:rPr>
          <w:rFonts w:ascii="Verdana"/>
          <w:w w:val="72"/>
          <w:sz w:val="20"/>
        </w:rPr>
        <w:t>l</w:t>
      </w:r>
      <w:r>
        <w:rPr>
          <w:rFonts w:ascii="Verdana"/>
          <w:w w:val="108"/>
          <w:sz w:val="20"/>
        </w:rPr>
        <w:t>e</w:t>
      </w:r>
      <w:r>
        <w:rPr>
          <w:rFonts w:ascii="Verdana"/>
          <w:spacing w:val="2"/>
          <w:w w:val="85"/>
          <w:sz w:val="20"/>
        </w:rPr>
        <w:t>t</w:t>
      </w:r>
      <w:r>
        <w:rPr>
          <w:rFonts w:ascii="Verdana"/>
          <w:w w:val="113"/>
          <w:sz w:val="20"/>
        </w:rPr>
        <w:t>a</w:t>
      </w:r>
      <w:r>
        <w:rPr>
          <w:rFonts w:ascii="Verdana"/>
          <w:w w:val="70"/>
          <w:sz w:val="20"/>
        </w:rPr>
        <w:t>r</w:t>
      </w:r>
      <w:r>
        <w:rPr>
          <w:rFonts w:ascii="Verdana"/>
          <w:w w:val="108"/>
          <w:sz w:val="20"/>
        </w:rPr>
        <w:t>e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Verdana"/>
          <w:w w:val="72"/>
          <w:sz w:val="20"/>
        </w:rPr>
        <w:t>l</w:t>
      </w:r>
      <w:r>
        <w:rPr>
          <w:rFonts w:ascii="Verdana"/>
          <w:w w:val="113"/>
          <w:sz w:val="20"/>
        </w:rPr>
        <w:t>a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Verdana"/>
          <w:w w:val="123"/>
          <w:sz w:val="20"/>
        </w:rPr>
        <w:t>c</w:t>
      </w:r>
      <w:r>
        <w:rPr>
          <w:rFonts w:ascii="Verdana"/>
          <w:w w:val="113"/>
          <w:sz w:val="20"/>
        </w:rPr>
        <w:t>a</w:t>
      </w:r>
      <w:r>
        <w:rPr>
          <w:rFonts w:ascii="Verdana"/>
          <w:w w:val="95"/>
          <w:sz w:val="20"/>
        </w:rPr>
        <w:t>n</w:t>
      </w:r>
      <w:r>
        <w:rPr>
          <w:rFonts w:ascii="Verdana"/>
          <w:w w:val="109"/>
          <w:sz w:val="20"/>
        </w:rPr>
        <w:t>d</w:t>
      </w:r>
      <w:r>
        <w:rPr>
          <w:rFonts w:ascii="Verdana"/>
          <w:w w:val="72"/>
          <w:sz w:val="20"/>
        </w:rPr>
        <w:t>i</w:t>
      </w:r>
      <w:r>
        <w:rPr>
          <w:rFonts w:ascii="Verdana"/>
          <w:w w:val="109"/>
          <w:sz w:val="20"/>
        </w:rPr>
        <w:t>d</w:t>
      </w:r>
      <w:r>
        <w:rPr>
          <w:rFonts w:ascii="Verdana"/>
          <w:w w:val="113"/>
          <w:sz w:val="20"/>
        </w:rPr>
        <w:t>a</w:t>
      </w:r>
      <w:r>
        <w:rPr>
          <w:rFonts w:ascii="Verdana"/>
          <w:spacing w:val="2"/>
          <w:w w:val="85"/>
          <w:sz w:val="20"/>
        </w:rPr>
        <w:t>t</w:t>
      </w:r>
      <w:r>
        <w:rPr>
          <w:rFonts w:ascii="Verdana"/>
          <w:spacing w:val="-2"/>
          <w:w w:val="95"/>
          <w:sz w:val="20"/>
        </w:rPr>
        <w:t>u</w:t>
      </w:r>
      <w:r>
        <w:rPr>
          <w:rFonts w:ascii="Verdana"/>
          <w:w w:val="70"/>
          <w:sz w:val="20"/>
        </w:rPr>
        <w:t>r</w:t>
      </w:r>
      <w:r>
        <w:rPr>
          <w:rFonts w:ascii="Verdana"/>
          <w:w w:val="113"/>
          <w:sz w:val="20"/>
        </w:rPr>
        <w:t>a</w:t>
      </w:r>
      <w:r>
        <w:rPr>
          <w:rFonts w:ascii="Verdana"/>
          <w:w w:val="75"/>
          <w:sz w:val="20"/>
        </w:rPr>
        <w:t>.</w:t>
      </w:r>
    </w:p>
    <w:p w:rsidR="005213DA" w:rsidRDefault="005213DA" w:rsidP="005213DA">
      <w:pPr>
        <w:spacing w:before="122"/>
        <w:ind w:left="171" w:right="10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 domanda verrà considerata presentata nel momento in cui il candidato riceverà una e-mail di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conferma dell'avvenuta candidatura con allegata la domanda, contenente i dati inseriti, completa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w w:val="95"/>
          <w:sz w:val="20"/>
        </w:rPr>
        <w:t>del</w:t>
      </w:r>
      <w:r>
        <w:rPr>
          <w:rFonts w:ascii="Verdana" w:hAnsi="Verdana"/>
          <w:spacing w:val="-9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numero</w:t>
      </w:r>
      <w:r>
        <w:rPr>
          <w:rFonts w:ascii="Verdana" w:hAnsi="Verdana"/>
          <w:spacing w:val="-8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identificativo</w:t>
      </w:r>
      <w:r>
        <w:rPr>
          <w:rFonts w:ascii="Verdana" w:hAnsi="Verdana"/>
          <w:spacing w:val="-11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-</w:t>
      </w:r>
      <w:r>
        <w:rPr>
          <w:rFonts w:ascii="Verdana" w:hAnsi="Verdana"/>
          <w:spacing w:val="-8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numero</w:t>
      </w:r>
      <w:r>
        <w:rPr>
          <w:rFonts w:ascii="Verdana" w:hAnsi="Verdana"/>
          <w:spacing w:val="-10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di</w:t>
      </w:r>
      <w:r>
        <w:rPr>
          <w:rFonts w:ascii="Verdana" w:hAnsi="Verdana"/>
          <w:spacing w:val="-9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protocollo,</w:t>
      </w:r>
      <w:r>
        <w:rPr>
          <w:rFonts w:ascii="Verdana" w:hAnsi="Verdana"/>
          <w:spacing w:val="-9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data</w:t>
      </w:r>
      <w:r>
        <w:rPr>
          <w:rFonts w:ascii="Verdana" w:hAnsi="Verdana"/>
          <w:spacing w:val="-8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e</w:t>
      </w:r>
      <w:r>
        <w:rPr>
          <w:rFonts w:ascii="Verdana" w:hAnsi="Verdana"/>
          <w:spacing w:val="-10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ora</w:t>
      </w:r>
      <w:r>
        <w:rPr>
          <w:rFonts w:ascii="Verdana" w:hAnsi="Verdana"/>
          <w:spacing w:val="-8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di</w:t>
      </w:r>
      <w:r>
        <w:rPr>
          <w:rFonts w:ascii="Verdana" w:hAnsi="Verdana"/>
          <w:spacing w:val="-8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invio.</w:t>
      </w:r>
    </w:p>
    <w:p w:rsidR="005213DA" w:rsidRDefault="005213DA" w:rsidP="005213DA">
      <w:pPr>
        <w:pStyle w:val="Corpotesto"/>
        <w:spacing w:before="7"/>
        <w:rPr>
          <w:rFonts w:ascii="Verdana"/>
          <w:sz w:val="33"/>
        </w:rPr>
      </w:pPr>
    </w:p>
    <w:p w:rsidR="005213DA" w:rsidRDefault="005213DA" w:rsidP="005213DA">
      <w:pPr>
        <w:spacing w:line="266" w:lineRule="auto"/>
        <w:ind w:left="171" w:right="10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</w:t>
      </w:r>
      <w:r>
        <w:rPr>
          <w:rFonts w:ascii="Verdana" w:hAnsi="Verdana"/>
          <w:spacing w:val="-13"/>
          <w:sz w:val="20"/>
        </w:rPr>
        <w:t xml:space="preserve"> </w:t>
      </w:r>
      <w:r>
        <w:rPr>
          <w:rFonts w:ascii="Verdana" w:hAnsi="Verdana"/>
          <w:sz w:val="20"/>
        </w:rPr>
        <w:t>mancata</w:t>
      </w:r>
      <w:r>
        <w:rPr>
          <w:rFonts w:ascii="Verdana" w:hAnsi="Verdana"/>
          <w:spacing w:val="-12"/>
          <w:sz w:val="20"/>
        </w:rPr>
        <w:t xml:space="preserve"> </w:t>
      </w:r>
      <w:r>
        <w:rPr>
          <w:rFonts w:ascii="Verdana" w:hAnsi="Verdana"/>
          <w:sz w:val="20"/>
        </w:rPr>
        <w:t>ricezione</w:t>
      </w:r>
      <w:r>
        <w:rPr>
          <w:rFonts w:ascii="Verdana" w:hAnsi="Verdana"/>
          <w:spacing w:val="-14"/>
          <w:sz w:val="20"/>
        </w:rPr>
        <w:t xml:space="preserve"> </w:t>
      </w:r>
      <w:r>
        <w:rPr>
          <w:rFonts w:ascii="Verdana" w:hAnsi="Verdana"/>
          <w:sz w:val="20"/>
        </w:rPr>
        <w:t>della</w:t>
      </w:r>
      <w:r>
        <w:rPr>
          <w:rFonts w:ascii="Verdana" w:hAnsi="Verdana"/>
          <w:spacing w:val="-12"/>
          <w:sz w:val="20"/>
        </w:rPr>
        <w:t xml:space="preserve"> </w:t>
      </w:r>
      <w:r>
        <w:rPr>
          <w:rFonts w:ascii="Verdana" w:hAnsi="Verdana"/>
          <w:sz w:val="20"/>
        </w:rPr>
        <w:t>e-mail</w:t>
      </w:r>
      <w:r>
        <w:rPr>
          <w:rFonts w:ascii="Verdana" w:hAnsi="Verdana"/>
          <w:spacing w:val="-15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12"/>
          <w:sz w:val="20"/>
        </w:rPr>
        <w:t xml:space="preserve"> </w:t>
      </w:r>
      <w:r>
        <w:rPr>
          <w:rFonts w:ascii="Verdana" w:hAnsi="Verdana"/>
          <w:sz w:val="20"/>
        </w:rPr>
        <w:t>conferma</w:t>
      </w:r>
      <w:r>
        <w:rPr>
          <w:rFonts w:ascii="Verdana" w:hAnsi="Verdana"/>
          <w:spacing w:val="-13"/>
          <w:sz w:val="20"/>
        </w:rPr>
        <w:t xml:space="preserve"> </w:t>
      </w:r>
      <w:r>
        <w:rPr>
          <w:rFonts w:ascii="Verdana" w:hAnsi="Verdana"/>
          <w:sz w:val="20"/>
        </w:rPr>
        <w:t>sta</w:t>
      </w:r>
      <w:r>
        <w:rPr>
          <w:rFonts w:ascii="Verdana" w:hAnsi="Verdana"/>
          <w:spacing w:val="-12"/>
          <w:sz w:val="20"/>
        </w:rPr>
        <w:t xml:space="preserve"> </w:t>
      </w:r>
      <w:r>
        <w:rPr>
          <w:rFonts w:ascii="Verdana" w:hAnsi="Verdana"/>
          <w:sz w:val="20"/>
        </w:rPr>
        <w:t>a</w:t>
      </w:r>
      <w:r>
        <w:rPr>
          <w:rFonts w:ascii="Verdana" w:hAnsi="Verdana"/>
          <w:spacing w:val="-13"/>
          <w:sz w:val="20"/>
        </w:rPr>
        <w:t xml:space="preserve"> </w:t>
      </w:r>
      <w:r>
        <w:rPr>
          <w:rFonts w:ascii="Verdana" w:hAnsi="Verdana"/>
          <w:sz w:val="20"/>
        </w:rPr>
        <w:t>significare</w:t>
      </w:r>
      <w:r>
        <w:rPr>
          <w:rFonts w:ascii="Verdana" w:hAnsi="Verdana"/>
          <w:spacing w:val="-13"/>
          <w:sz w:val="20"/>
        </w:rPr>
        <w:t xml:space="preserve"> </w:t>
      </w:r>
      <w:r>
        <w:rPr>
          <w:rFonts w:ascii="Verdana" w:hAnsi="Verdana"/>
          <w:sz w:val="20"/>
        </w:rPr>
        <w:t>che</w:t>
      </w:r>
      <w:r>
        <w:rPr>
          <w:rFonts w:ascii="Verdana" w:hAnsi="Verdana"/>
          <w:spacing w:val="-14"/>
          <w:sz w:val="20"/>
        </w:rPr>
        <w:t xml:space="preserve"> </w:t>
      </w:r>
      <w:r>
        <w:rPr>
          <w:rFonts w:ascii="Verdana" w:hAnsi="Verdana"/>
          <w:sz w:val="20"/>
        </w:rPr>
        <w:t>la</w:t>
      </w:r>
      <w:r>
        <w:rPr>
          <w:rFonts w:ascii="Verdana" w:hAnsi="Verdana"/>
          <w:spacing w:val="-14"/>
          <w:sz w:val="20"/>
        </w:rPr>
        <w:t xml:space="preserve"> </w:t>
      </w:r>
      <w:r>
        <w:rPr>
          <w:rFonts w:ascii="Verdana" w:hAnsi="Verdana"/>
          <w:sz w:val="20"/>
        </w:rPr>
        <w:t>domanda</w:t>
      </w:r>
      <w:r>
        <w:rPr>
          <w:rFonts w:ascii="Verdana" w:hAnsi="Verdana"/>
          <w:spacing w:val="-13"/>
          <w:sz w:val="20"/>
        </w:rPr>
        <w:t xml:space="preserve"> </w:t>
      </w:r>
      <w:r>
        <w:rPr>
          <w:rFonts w:ascii="Verdana" w:hAnsi="Verdana"/>
          <w:sz w:val="20"/>
        </w:rPr>
        <w:t>non</w:t>
      </w:r>
      <w:r>
        <w:rPr>
          <w:rFonts w:ascii="Verdana" w:hAnsi="Verdana"/>
          <w:spacing w:val="-12"/>
          <w:sz w:val="20"/>
        </w:rPr>
        <w:t xml:space="preserve"> </w:t>
      </w:r>
      <w:r>
        <w:rPr>
          <w:rFonts w:ascii="Verdana" w:hAnsi="Verdana"/>
          <w:sz w:val="20"/>
        </w:rPr>
        <w:t>è</w:t>
      </w:r>
      <w:r>
        <w:rPr>
          <w:rFonts w:ascii="Verdana" w:hAnsi="Verdana"/>
          <w:spacing w:val="-14"/>
          <w:sz w:val="20"/>
        </w:rPr>
        <w:t xml:space="preserve"> </w:t>
      </w:r>
      <w:r>
        <w:rPr>
          <w:rFonts w:ascii="Verdana" w:hAnsi="Verdana"/>
          <w:sz w:val="20"/>
        </w:rPr>
        <w:t>stata</w:t>
      </w:r>
      <w:r>
        <w:rPr>
          <w:rFonts w:ascii="Verdana" w:hAnsi="Verdana"/>
          <w:spacing w:val="-14"/>
          <w:sz w:val="20"/>
        </w:rPr>
        <w:t xml:space="preserve"> </w:t>
      </w:r>
      <w:r>
        <w:rPr>
          <w:rFonts w:ascii="Verdana" w:hAnsi="Verdana"/>
          <w:sz w:val="20"/>
        </w:rPr>
        <w:t>inviata</w:t>
      </w:r>
      <w:r>
        <w:rPr>
          <w:rFonts w:ascii="Verdana" w:hAnsi="Verdana"/>
          <w:spacing w:val="-12"/>
          <w:sz w:val="20"/>
        </w:rPr>
        <w:t xml:space="preserve"> </w:t>
      </w:r>
      <w:proofErr w:type="gramStart"/>
      <w:r>
        <w:rPr>
          <w:rFonts w:ascii="Verdana" w:hAnsi="Verdana"/>
          <w:sz w:val="20"/>
        </w:rPr>
        <w:t>e</w:t>
      </w:r>
      <w:proofErr w:type="gramEnd"/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la</w:t>
      </w:r>
      <w:r>
        <w:rPr>
          <w:rFonts w:ascii="Verdana" w:hAnsi="Verdana"/>
          <w:spacing w:val="-14"/>
          <w:sz w:val="20"/>
        </w:rPr>
        <w:t xml:space="preserve"> </w:t>
      </w:r>
      <w:r>
        <w:rPr>
          <w:rFonts w:ascii="Verdana" w:hAnsi="Verdana"/>
          <w:sz w:val="20"/>
        </w:rPr>
        <w:t>candidatura</w:t>
      </w:r>
      <w:r>
        <w:rPr>
          <w:rFonts w:ascii="Verdana" w:hAnsi="Verdana"/>
          <w:spacing w:val="-14"/>
          <w:sz w:val="20"/>
        </w:rPr>
        <w:t xml:space="preserve"> </w:t>
      </w:r>
      <w:r>
        <w:rPr>
          <w:rFonts w:ascii="Verdana" w:hAnsi="Verdana"/>
          <w:sz w:val="20"/>
        </w:rPr>
        <w:t>non</w:t>
      </w:r>
      <w:r>
        <w:rPr>
          <w:rFonts w:ascii="Verdana" w:hAnsi="Verdana"/>
          <w:spacing w:val="-13"/>
          <w:sz w:val="20"/>
        </w:rPr>
        <w:t xml:space="preserve"> </w:t>
      </w:r>
      <w:r>
        <w:rPr>
          <w:rFonts w:ascii="Verdana" w:hAnsi="Verdana"/>
          <w:sz w:val="20"/>
        </w:rPr>
        <w:t>è</w:t>
      </w:r>
      <w:r>
        <w:rPr>
          <w:rFonts w:ascii="Verdana" w:hAnsi="Verdana"/>
          <w:spacing w:val="-15"/>
          <w:sz w:val="20"/>
        </w:rPr>
        <w:t xml:space="preserve"> </w:t>
      </w:r>
      <w:r>
        <w:rPr>
          <w:rFonts w:ascii="Verdana" w:hAnsi="Verdana"/>
          <w:sz w:val="20"/>
        </w:rPr>
        <w:t>andata</w:t>
      </w:r>
      <w:r>
        <w:rPr>
          <w:rFonts w:ascii="Verdana" w:hAnsi="Verdana"/>
          <w:spacing w:val="-14"/>
          <w:sz w:val="20"/>
        </w:rPr>
        <w:t xml:space="preserve"> </w:t>
      </w:r>
      <w:r>
        <w:rPr>
          <w:rFonts w:ascii="Verdana" w:hAnsi="Verdana"/>
          <w:sz w:val="20"/>
        </w:rPr>
        <w:t>a</w:t>
      </w:r>
      <w:r>
        <w:rPr>
          <w:rFonts w:ascii="Verdana" w:hAnsi="Verdana"/>
          <w:spacing w:val="-14"/>
          <w:sz w:val="20"/>
        </w:rPr>
        <w:t xml:space="preserve"> </w:t>
      </w:r>
      <w:r>
        <w:rPr>
          <w:rFonts w:ascii="Verdana" w:hAnsi="Verdana"/>
          <w:sz w:val="20"/>
        </w:rPr>
        <w:t>buon</w:t>
      </w:r>
      <w:r>
        <w:rPr>
          <w:rFonts w:ascii="Verdana" w:hAnsi="Verdana"/>
          <w:spacing w:val="-13"/>
          <w:sz w:val="20"/>
        </w:rPr>
        <w:t xml:space="preserve"> </w:t>
      </w:r>
      <w:r>
        <w:rPr>
          <w:rFonts w:ascii="Verdana" w:hAnsi="Verdana"/>
          <w:sz w:val="20"/>
        </w:rPr>
        <w:t>fine.</w:t>
      </w:r>
    </w:p>
    <w:p w:rsidR="005213DA" w:rsidRDefault="005213DA" w:rsidP="005213DA">
      <w:pPr>
        <w:pStyle w:val="Corpotesto"/>
        <w:spacing w:before="7"/>
        <w:rPr>
          <w:rFonts w:ascii="Verdana"/>
          <w:sz w:val="21"/>
        </w:rPr>
      </w:pPr>
    </w:p>
    <w:p w:rsidR="005213DA" w:rsidRDefault="005213DA" w:rsidP="005213DA">
      <w:pPr>
        <w:spacing w:line="266" w:lineRule="auto"/>
        <w:ind w:left="171" w:right="10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Nel caso in cui, una volta creata la domanda, il candidato si disconnetta dalla piattaforma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informatica,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senza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completare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le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operazioni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che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consentono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allegare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ed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inviare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la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candidatura,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il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w w:val="95"/>
          <w:sz w:val="20"/>
        </w:rPr>
        <w:t xml:space="preserve">medesimo potrà concludere la procedura, accedendo all'Area Riservata, alla sezione </w:t>
      </w:r>
      <w:r>
        <w:rPr>
          <w:rFonts w:ascii="Tahoma" w:hAnsi="Tahoma"/>
          <w:b/>
          <w:w w:val="95"/>
          <w:sz w:val="20"/>
        </w:rPr>
        <w:t>"CONTROLLA LE</w:t>
      </w:r>
      <w:r>
        <w:rPr>
          <w:rFonts w:ascii="Tahoma" w:hAnsi="Tahoma"/>
          <w:b/>
          <w:spacing w:val="1"/>
          <w:w w:val="95"/>
          <w:sz w:val="20"/>
        </w:rPr>
        <w:t xml:space="preserve"> </w:t>
      </w:r>
      <w:proofErr w:type="gramStart"/>
      <w:r>
        <w:rPr>
          <w:rFonts w:ascii="Tahoma" w:hAnsi="Tahoma"/>
          <w:b/>
          <w:w w:val="68"/>
          <w:sz w:val="20"/>
        </w:rPr>
        <w:t>T</w:t>
      </w:r>
      <w:r>
        <w:rPr>
          <w:rFonts w:ascii="Tahoma" w:hAnsi="Tahoma"/>
          <w:b/>
          <w:spacing w:val="-1"/>
          <w:w w:val="86"/>
          <w:sz w:val="20"/>
        </w:rPr>
        <w:t>U</w:t>
      </w:r>
      <w:r>
        <w:rPr>
          <w:rFonts w:ascii="Tahoma" w:hAnsi="Tahoma"/>
          <w:b/>
          <w:w w:val="84"/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ahoma" w:hAnsi="Tahoma"/>
          <w:b/>
          <w:spacing w:val="1"/>
          <w:w w:val="84"/>
          <w:sz w:val="20"/>
        </w:rPr>
        <w:t>P</w:t>
      </w:r>
      <w:r>
        <w:rPr>
          <w:rFonts w:ascii="Tahoma" w:hAnsi="Tahoma"/>
          <w:b/>
          <w:spacing w:val="-1"/>
          <w:w w:val="107"/>
          <w:sz w:val="20"/>
        </w:rPr>
        <w:t>A</w:t>
      </w:r>
      <w:r>
        <w:rPr>
          <w:rFonts w:ascii="Tahoma" w:hAnsi="Tahoma"/>
          <w:b/>
          <w:spacing w:val="-1"/>
          <w:w w:val="79"/>
          <w:sz w:val="20"/>
        </w:rPr>
        <w:t>R</w:t>
      </w:r>
      <w:r>
        <w:rPr>
          <w:rFonts w:ascii="Tahoma" w:hAnsi="Tahoma"/>
          <w:b/>
          <w:w w:val="68"/>
          <w:sz w:val="20"/>
        </w:rPr>
        <w:t>T</w:t>
      </w:r>
      <w:r>
        <w:rPr>
          <w:rFonts w:ascii="Tahoma" w:hAnsi="Tahoma"/>
          <w:b/>
          <w:spacing w:val="-1"/>
          <w:w w:val="84"/>
          <w:sz w:val="20"/>
        </w:rPr>
        <w:t>E</w:t>
      </w:r>
      <w:r>
        <w:rPr>
          <w:rFonts w:ascii="Tahoma" w:hAnsi="Tahoma"/>
          <w:b/>
          <w:spacing w:val="3"/>
          <w:w w:val="116"/>
          <w:sz w:val="20"/>
        </w:rPr>
        <w:t>C</w:t>
      </w:r>
      <w:r>
        <w:rPr>
          <w:rFonts w:ascii="Tahoma" w:hAnsi="Tahoma"/>
          <w:b/>
          <w:spacing w:val="-1"/>
          <w:w w:val="57"/>
          <w:sz w:val="20"/>
        </w:rPr>
        <w:t>I</w:t>
      </w:r>
      <w:r>
        <w:rPr>
          <w:rFonts w:ascii="Tahoma" w:hAnsi="Tahoma"/>
          <w:b/>
          <w:spacing w:val="1"/>
          <w:w w:val="84"/>
          <w:sz w:val="20"/>
        </w:rPr>
        <w:t>P</w:t>
      </w:r>
      <w:r>
        <w:rPr>
          <w:rFonts w:ascii="Tahoma" w:hAnsi="Tahoma"/>
          <w:b/>
          <w:spacing w:val="-1"/>
          <w:w w:val="107"/>
          <w:sz w:val="20"/>
        </w:rPr>
        <w:t>A</w:t>
      </w:r>
      <w:r>
        <w:rPr>
          <w:rFonts w:ascii="Tahoma" w:hAnsi="Tahoma"/>
          <w:b/>
          <w:spacing w:val="1"/>
          <w:w w:val="79"/>
          <w:sz w:val="20"/>
        </w:rPr>
        <w:t>Z</w:t>
      </w:r>
      <w:r>
        <w:rPr>
          <w:rFonts w:ascii="Tahoma" w:hAnsi="Tahoma"/>
          <w:b/>
          <w:spacing w:val="-1"/>
          <w:w w:val="57"/>
          <w:sz w:val="20"/>
        </w:rPr>
        <w:t>I</w:t>
      </w:r>
      <w:r>
        <w:rPr>
          <w:rFonts w:ascii="Tahoma" w:hAnsi="Tahoma"/>
          <w:b/>
          <w:w w:val="108"/>
          <w:sz w:val="20"/>
        </w:rPr>
        <w:t>O</w:t>
      </w:r>
      <w:r>
        <w:rPr>
          <w:rFonts w:ascii="Tahoma" w:hAnsi="Tahoma"/>
          <w:b/>
          <w:spacing w:val="1"/>
          <w:w w:val="95"/>
          <w:sz w:val="20"/>
        </w:rPr>
        <w:t>N</w:t>
      </w:r>
      <w:r>
        <w:rPr>
          <w:rFonts w:ascii="Tahoma" w:hAnsi="Tahoma"/>
          <w:b/>
          <w:spacing w:val="-1"/>
          <w:w w:val="57"/>
          <w:sz w:val="20"/>
        </w:rPr>
        <w:t>I</w:t>
      </w:r>
      <w:proofErr w:type="gramEnd"/>
      <w:r>
        <w:rPr>
          <w:rFonts w:ascii="Tahoma" w:hAnsi="Tahoma"/>
          <w:b/>
          <w:w w:val="73"/>
          <w:sz w:val="20"/>
        </w:rPr>
        <w:t>"</w:t>
      </w:r>
      <w:r>
        <w:rPr>
          <w:rFonts w:ascii="Tahoma" w:hAnsi="Tahoma"/>
          <w:b/>
          <w:w w:val="89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Verdana" w:hAnsi="Verdana"/>
          <w:w w:val="123"/>
          <w:sz w:val="20"/>
        </w:rPr>
        <w:t>c</w:t>
      </w:r>
      <w:r>
        <w:rPr>
          <w:rFonts w:ascii="Verdana" w:hAnsi="Verdana"/>
          <w:w w:val="72"/>
          <w:sz w:val="20"/>
        </w:rPr>
        <w:t>li</w:t>
      </w:r>
      <w:r>
        <w:rPr>
          <w:rFonts w:ascii="Verdana" w:hAnsi="Verdana"/>
          <w:w w:val="123"/>
          <w:sz w:val="20"/>
        </w:rPr>
        <w:t>cc</w:t>
      </w:r>
      <w:r>
        <w:rPr>
          <w:rFonts w:ascii="Verdana" w:hAnsi="Verdana"/>
          <w:w w:val="113"/>
          <w:sz w:val="20"/>
        </w:rPr>
        <w:t>a</w:t>
      </w:r>
      <w:r>
        <w:rPr>
          <w:rFonts w:ascii="Verdana" w:hAnsi="Verdana"/>
          <w:w w:val="95"/>
          <w:sz w:val="20"/>
        </w:rPr>
        <w:t>n</w:t>
      </w:r>
      <w:r>
        <w:rPr>
          <w:rFonts w:ascii="Verdana" w:hAnsi="Verdana"/>
          <w:w w:val="109"/>
          <w:sz w:val="20"/>
        </w:rPr>
        <w:t>d</w:t>
      </w:r>
      <w:r>
        <w:rPr>
          <w:rFonts w:ascii="Verdana" w:hAnsi="Verdana"/>
          <w:w w:val="107"/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Verdana" w:hAnsi="Verdana"/>
          <w:spacing w:val="1"/>
          <w:w w:val="74"/>
          <w:sz w:val="20"/>
        </w:rPr>
        <w:t>s</w:t>
      </w:r>
      <w:r>
        <w:rPr>
          <w:rFonts w:ascii="Verdana" w:hAnsi="Verdana"/>
          <w:w w:val="95"/>
          <w:sz w:val="20"/>
        </w:rPr>
        <w:t>u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ahoma" w:hAnsi="Tahoma"/>
          <w:b/>
          <w:w w:val="73"/>
          <w:sz w:val="20"/>
        </w:rPr>
        <w:t>"</w:t>
      </w:r>
      <w:r>
        <w:rPr>
          <w:rFonts w:ascii="Tahoma" w:hAnsi="Tahoma"/>
          <w:b/>
          <w:spacing w:val="1"/>
          <w:w w:val="57"/>
          <w:sz w:val="20"/>
        </w:rPr>
        <w:t>I</w:t>
      </w:r>
      <w:r>
        <w:rPr>
          <w:rFonts w:ascii="Tahoma" w:hAnsi="Tahoma"/>
          <w:b/>
          <w:spacing w:val="-1"/>
          <w:w w:val="95"/>
          <w:sz w:val="20"/>
        </w:rPr>
        <w:t>N</w:t>
      </w:r>
      <w:r>
        <w:rPr>
          <w:rFonts w:ascii="Tahoma" w:hAnsi="Tahoma"/>
          <w:b/>
          <w:spacing w:val="-1"/>
          <w:w w:val="103"/>
          <w:sz w:val="20"/>
        </w:rPr>
        <w:t>V</w:t>
      </w:r>
      <w:r>
        <w:rPr>
          <w:rFonts w:ascii="Tahoma" w:hAnsi="Tahoma"/>
          <w:b/>
          <w:spacing w:val="1"/>
          <w:w w:val="57"/>
          <w:sz w:val="20"/>
        </w:rPr>
        <w:t>I</w:t>
      </w:r>
      <w:r>
        <w:rPr>
          <w:rFonts w:ascii="Tahoma" w:hAnsi="Tahoma"/>
          <w:b/>
          <w:spacing w:val="-1"/>
          <w:w w:val="107"/>
          <w:sz w:val="20"/>
        </w:rPr>
        <w:t>A</w:t>
      </w:r>
      <w:r>
        <w:rPr>
          <w:rFonts w:ascii="Tahoma" w:hAnsi="Tahoma"/>
          <w:b/>
          <w:w w:val="73"/>
          <w:sz w:val="20"/>
        </w:rPr>
        <w:t>"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Verdana" w:hAnsi="Verdana"/>
          <w:w w:val="108"/>
          <w:sz w:val="20"/>
        </w:rPr>
        <w:t>e</w:t>
      </w:r>
      <w:r>
        <w:rPr>
          <w:rFonts w:ascii="Verdana" w:hAnsi="Verdana"/>
          <w:w w:val="109"/>
          <w:sz w:val="20"/>
        </w:rPr>
        <w:t>d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Verdana" w:hAnsi="Verdana"/>
          <w:spacing w:val="2"/>
          <w:w w:val="108"/>
          <w:sz w:val="20"/>
        </w:rPr>
        <w:t>e</w:t>
      </w:r>
      <w:r>
        <w:rPr>
          <w:rFonts w:ascii="Verdana" w:hAnsi="Verdana"/>
          <w:spacing w:val="-1"/>
          <w:w w:val="74"/>
          <w:sz w:val="20"/>
        </w:rPr>
        <w:t>s</w:t>
      </w:r>
      <w:r>
        <w:rPr>
          <w:rFonts w:ascii="Verdana" w:hAnsi="Verdana"/>
          <w:w w:val="108"/>
          <w:sz w:val="20"/>
        </w:rPr>
        <w:t>e</w:t>
      </w:r>
      <w:r>
        <w:rPr>
          <w:rFonts w:ascii="Verdana" w:hAnsi="Verdana"/>
          <w:w w:val="107"/>
          <w:sz w:val="20"/>
        </w:rPr>
        <w:t>g</w:t>
      </w:r>
      <w:r>
        <w:rPr>
          <w:rFonts w:ascii="Verdana" w:hAnsi="Verdana"/>
          <w:spacing w:val="-2"/>
          <w:w w:val="95"/>
          <w:sz w:val="20"/>
        </w:rPr>
        <w:t>u</w:t>
      </w:r>
      <w:r>
        <w:rPr>
          <w:rFonts w:ascii="Verdana" w:hAnsi="Verdana"/>
          <w:w w:val="108"/>
          <w:sz w:val="20"/>
        </w:rPr>
        <w:t>e</w:t>
      </w:r>
      <w:r>
        <w:rPr>
          <w:rFonts w:ascii="Verdana" w:hAnsi="Verdana"/>
          <w:w w:val="95"/>
          <w:sz w:val="20"/>
        </w:rPr>
        <w:t>n</w:t>
      </w:r>
      <w:r>
        <w:rPr>
          <w:rFonts w:ascii="Verdana" w:hAnsi="Verdana"/>
          <w:spacing w:val="2"/>
          <w:w w:val="109"/>
          <w:sz w:val="20"/>
        </w:rPr>
        <w:t>d</w:t>
      </w:r>
      <w:r>
        <w:rPr>
          <w:rFonts w:ascii="Verdana" w:hAnsi="Verdana"/>
          <w:w w:val="107"/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Verdana" w:hAnsi="Verdana"/>
          <w:w w:val="72"/>
          <w:sz w:val="20"/>
        </w:rPr>
        <w:t>l</w:t>
      </w:r>
      <w:r>
        <w:rPr>
          <w:rFonts w:ascii="Verdana" w:hAnsi="Verdana"/>
          <w:w w:val="108"/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Verdana" w:hAnsi="Verdana"/>
          <w:spacing w:val="-1"/>
          <w:w w:val="107"/>
          <w:sz w:val="20"/>
        </w:rPr>
        <w:t>o</w:t>
      </w:r>
      <w:r>
        <w:rPr>
          <w:rFonts w:ascii="Verdana" w:hAnsi="Verdana"/>
          <w:spacing w:val="1"/>
          <w:w w:val="108"/>
          <w:sz w:val="20"/>
        </w:rPr>
        <w:t>p</w:t>
      </w:r>
      <w:r>
        <w:rPr>
          <w:rFonts w:ascii="Verdana" w:hAnsi="Verdana"/>
          <w:w w:val="108"/>
          <w:sz w:val="20"/>
        </w:rPr>
        <w:t>e</w:t>
      </w:r>
      <w:r>
        <w:rPr>
          <w:rFonts w:ascii="Verdana" w:hAnsi="Verdana"/>
          <w:w w:val="70"/>
          <w:sz w:val="20"/>
        </w:rPr>
        <w:t>r</w:t>
      </w:r>
      <w:r>
        <w:rPr>
          <w:rFonts w:ascii="Verdana" w:hAnsi="Verdana"/>
          <w:w w:val="113"/>
          <w:sz w:val="20"/>
        </w:rPr>
        <w:t>a</w:t>
      </w:r>
      <w:r>
        <w:rPr>
          <w:rFonts w:ascii="Verdana" w:hAnsi="Verdana"/>
          <w:spacing w:val="-1"/>
          <w:w w:val="80"/>
          <w:sz w:val="20"/>
        </w:rPr>
        <w:t>z</w:t>
      </w:r>
      <w:r>
        <w:rPr>
          <w:rFonts w:ascii="Verdana" w:hAnsi="Verdana"/>
          <w:spacing w:val="3"/>
          <w:w w:val="72"/>
          <w:sz w:val="20"/>
        </w:rPr>
        <w:t>i</w:t>
      </w:r>
      <w:r>
        <w:rPr>
          <w:rFonts w:ascii="Verdana" w:hAnsi="Verdana"/>
          <w:spacing w:val="-1"/>
          <w:w w:val="107"/>
          <w:sz w:val="20"/>
        </w:rPr>
        <w:t>o</w:t>
      </w:r>
      <w:r>
        <w:rPr>
          <w:rFonts w:ascii="Verdana" w:hAnsi="Verdana"/>
          <w:w w:val="95"/>
          <w:sz w:val="20"/>
        </w:rPr>
        <w:t>n</w:t>
      </w:r>
      <w:r>
        <w:rPr>
          <w:rFonts w:ascii="Verdana" w:hAnsi="Verdana"/>
          <w:w w:val="72"/>
          <w:sz w:val="20"/>
        </w:rPr>
        <w:t>i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Verdana" w:hAnsi="Verdana"/>
          <w:w w:val="72"/>
          <w:sz w:val="20"/>
        </w:rPr>
        <w:t>i</w:t>
      </w:r>
      <w:r>
        <w:rPr>
          <w:rFonts w:ascii="Verdana" w:hAnsi="Verdana"/>
          <w:w w:val="95"/>
          <w:sz w:val="20"/>
        </w:rPr>
        <w:t>n</w:t>
      </w:r>
      <w:r>
        <w:rPr>
          <w:rFonts w:ascii="Verdana" w:hAnsi="Verdana"/>
          <w:w w:val="109"/>
          <w:sz w:val="20"/>
        </w:rPr>
        <w:t>d</w:t>
      </w:r>
      <w:r>
        <w:rPr>
          <w:rFonts w:ascii="Verdana" w:hAnsi="Verdana"/>
          <w:w w:val="72"/>
          <w:sz w:val="20"/>
        </w:rPr>
        <w:t>i</w:t>
      </w:r>
      <w:r>
        <w:rPr>
          <w:rFonts w:ascii="Verdana" w:hAnsi="Verdana"/>
          <w:w w:val="123"/>
          <w:sz w:val="20"/>
        </w:rPr>
        <w:t>c</w:t>
      </w:r>
      <w:r>
        <w:rPr>
          <w:rFonts w:ascii="Verdana" w:hAnsi="Verdana"/>
          <w:spacing w:val="-2"/>
          <w:w w:val="113"/>
          <w:sz w:val="20"/>
        </w:rPr>
        <w:t>a</w:t>
      </w:r>
      <w:r>
        <w:rPr>
          <w:rFonts w:ascii="Verdana" w:hAnsi="Verdana"/>
          <w:spacing w:val="2"/>
          <w:w w:val="85"/>
          <w:sz w:val="20"/>
        </w:rPr>
        <w:t>t</w:t>
      </w:r>
      <w:r>
        <w:rPr>
          <w:rFonts w:ascii="Verdana" w:hAnsi="Verdana"/>
          <w:w w:val="108"/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Verdana" w:hAnsi="Verdana"/>
          <w:w w:val="95"/>
          <w:sz w:val="20"/>
        </w:rPr>
        <w:t>n</w:t>
      </w:r>
      <w:r>
        <w:rPr>
          <w:rFonts w:ascii="Verdana" w:hAnsi="Verdana"/>
          <w:w w:val="108"/>
          <w:sz w:val="20"/>
        </w:rPr>
        <w:t>e</w:t>
      </w:r>
      <w:r>
        <w:rPr>
          <w:rFonts w:ascii="Verdana" w:hAnsi="Verdana"/>
          <w:w w:val="72"/>
          <w:sz w:val="20"/>
        </w:rPr>
        <w:t>i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Verdana" w:hAnsi="Verdana"/>
          <w:spacing w:val="-1"/>
          <w:w w:val="74"/>
          <w:sz w:val="20"/>
        </w:rPr>
        <w:t>s</w:t>
      </w:r>
      <w:r>
        <w:rPr>
          <w:rFonts w:ascii="Verdana" w:hAnsi="Verdana"/>
          <w:spacing w:val="-2"/>
          <w:w w:val="95"/>
          <w:sz w:val="20"/>
        </w:rPr>
        <w:t>u</w:t>
      </w:r>
      <w:r>
        <w:rPr>
          <w:rFonts w:ascii="Verdana" w:hAnsi="Verdana"/>
          <w:w w:val="109"/>
          <w:sz w:val="20"/>
        </w:rPr>
        <w:t>dd</w:t>
      </w:r>
      <w:r>
        <w:rPr>
          <w:rFonts w:ascii="Verdana" w:hAnsi="Verdana"/>
          <w:w w:val="108"/>
          <w:sz w:val="20"/>
        </w:rPr>
        <w:t>e</w:t>
      </w:r>
      <w:r>
        <w:rPr>
          <w:rFonts w:ascii="Verdana" w:hAnsi="Verdana"/>
          <w:spacing w:val="2"/>
          <w:w w:val="85"/>
          <w:sz w:val="20"/>
        </w:rPr>
        <w:t>tt</w:t>
      </w:r>
      <w:r>
        <w:rPr>
          <w:rFonts w:ascii="Verdana" w:hAnsi="Verdana"/>
          <w:w w:val="72"/>
          <w:sz w:val="20"/>
        </w:rPr>
        <w:t>i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Verdana" w:hAnsi="Verdana"/>
          <w:spacing w:val="1"/>
          <w:w w:val="108"/>
          <w:sz w:val="20"/>
        </w:rPr>
        <w:t>p</w:t>
      </w:r>
      <w:r>
        <w:rPr>
          <w:rFonts w:ascii="Verdana" w:hAnsi="Verdana"/>
          <w:spacing w:val="-2"/>
          <w:w w:val="95"/>
          <w:sz w:val="20"/>
        </w:rPr>
        <w:t>u</w:t>
      </w:r>
      <w:r>
        <w:rPr>
          <w:rFonts w:ascii="Verdana" w:hAnsi="Verdana"/>
          <w:w w:val="95"/>
          <w:sz w:val="20"/>
        </w:rPr>
        <w:t>n</w:t>
      </w:r>
      <w:r>
        <w:rPr>
          <w:rFonts w:ascii="Verdana" w:hAnsi="Verdana"/>
          <w:spacing w:val="2"/>
          <w:w w:val="85"/>
          <w:sz w:val="20"/>
        </w:rPr>
        <w:t>t</w:t>
      </w:r>
      <w:r>
        <w:rPr>
          <w:rFonts w:ascii="Verdana" w:hAnsi="Verdana"/>
          <w:w w:val="72"/>
          <w:sz w:val="20"/>
        </w:rPr>
        <w:t>i</w:t>
      </w:r>
      <w:r>
        <w:rPr>
          <w:rFonts w:ascii="Times New Roman" w:hAnsi="Times New Roman"/>
          <w:w w:val="72"/>
          <w:sz w:val="20"/>
        </w:rPr>
        <w:t xml:space="preserve"> </w:t>
      </w:r>
      <w:r>
        <w:rPr>
          <w:rFonts w:ascii="Verdana" w:hAnsi="Verdana"/>
          <w:sz w:val="20"/>
        </w:rPr>
        <w:t>della</w:t>
      </w:r>
      <w:r>
        <w:rPr>
          <w:rFonts w:ascii="Verdana" w:hAnsi="Verdana"/>
          <w:spacing w:val="-16"/>
          <w:sz w:val="20"/>
        </w:rPr>
        <w:t xml:space="preserve"> </w:t>
      </w:r>
      <w:r>
        <w:rPr>
          <w:rFonts w:ascii="Verdana" w:hAnsi="Verdana"/>
          <w:sz w:val="20"/>
        </w:rPr>
        <w:t>"</w:t>
      </w:r>
      <w:r>
        <w:rPr>
          <w:rFonts w:ascii="Verdana" w:hAnsi="Verdana"/>
          <w:sz w:val="20"/>
          <w:u w:val="single"/>
        </w:rPr>
        <w:t>Fase2:</w:t>
      </w:r>
      <w:r>
        <w:rPr>
          <w:rFonts w:ascii="Verdana" w:hAnsi="Verdana"/>
          <w:spacing w:val="-16"/>
          <w:sz w:val="20"/>
          <w:u w:val="single"/>
        </w:rPr>
        <w:t xml:space="preserve"> </w:t>
      </w:r>
      <w:r>
        <w:rPr>
          <w:rFonts w:ascii="Verdana" w:hAnsi="Verdana"/>
          <w:sz w:val="20"/>
          <w:u w:val="single"/>
        </w:rPr>
        <w:t>Candidatura</w:t>
      </w:r>
      <w:r>
        <w:rPr>
          <w:rFonts w:ascii="Verdana" w:hAnsi="Verdana"/>
          <w:spacing w:val="-16"/>
          <w:sz w:val="20"/>
          <w:u w:val="single"/>
        </w:rPr>
        <w:t xml:space="preserve"> </w:t>
      </w:r>
      <w:r>
        <w:rPr>
          <w:rFonts w:ascii="Verdana" w:hAnsi="Verdana"/>
          <w:sz w:val="20"/>
          <w:u w:val="single"/>
        </w:rPr>
        <w:t>on</w:t>
      </w:r>
      <w:r>
        <w:rPr>
          <w:rFonts w:ascii="Verdana" w:hAnsi="Verdana"/>
          <w:spacing w:val="-15"/>
          <w:sz w:val="20"/>
          <w:u w:val="single"/>
        </w:rPr>
        <w:t xml:space="preserve"> </w:t>
      </w:r>
      <w:r>
        <w:rPr>
          <w:rFonts w:ascii="Verdana" w:hAnsi="Verdana"/>
          <w:sz w:val="20"/>
          <w:u w:val="single"/>
        </w:rPr>
        <w:t>line</w:t>
      </w:r>
      <w:r>
        <w:rPr>
          <w:rFonts w:ascii="Verdana" w:hAnsi="Verdana"/>
          <w:spacing w:val="-17"/>
          <w:sz w:val="20"/>
          <w:u w:val="single"/>
        </w:rPr>
        <w:t xml:space="preserve"> </w:t>
      </w:r>
      <w:r>
        <w:rPr>
          <w:rFonts w:ascii="Verdana" w:hAnsi="Verdana"/>
          <w:sz w:val="20"/>
          <w:u w:val="single"/>
        </w:rPr>
        <w:t>alla</w:t>
      </w:r>
      <w:r>
        <w:rPr>
          <w:rFonts w:ascii="Verdana" w:hAnsi="Verdana"/>
          <w:spacing w:val="-15"/>
          <w:sz w:val="20"/>
          <w:u w:val="single"/>
        </w:rPr>
        <w:t xml:space="preserve"> </w:t>
      </w:r>
      <w:r>
        <w:rPr>
          <w:rFonts w:ascii="Verdana" w:hAnsi="Verdana"/>
          <w:sz w:val="20"/>
          <w:u w:val="single"/>
        </w:rPr>
        <w:t>procedura</w:t>
      </w:r>
      <w:r>
        <w:rPr>
          <w:rFonts w:ascii="Verdana" w:hAnsi="Verdana"/>
          <w:sz w:val="20"/>
        </w:rPr>
        <w:t>".</w:t>
      </w:r>
    </w:p>
    <w:p w:rsidR="005213DA" w:rsidRDefault="005213DA" w:rsidP="005213DA">
      <w:pPr>
        <w:pStyle w:val="Corpotesto"/>
        <w:spacing w:before="2"/>
        <w:rPr>
          <w:rFonts w:ascii="Verdana"/>
          <w:sz w:val="13"/>
        </w:rPr>
      </w:pPr>
    </w:p>
    <w:p w:rsidR="005213DA" w:rsidRDefault="005213DA" w:rsidP="005213DA">
      <w:pPr>
        <w:spacing w:before="99" w:line="266" w:lineRule="auto"/>
        <w:ind w:left="172" w:right="102" w:hanging="1"/>
        <w:jc w:val="both"/>
        <w:rPr>
          <w:rFonts w:ascii="Verdana"/>
          <w:sz w:val="20"/>
        </w:rPr>
      </w:pPr>
      <w:r>
        <w:rPr>
          <w:rFonts w:ascii="Verdana"/>
          <w:spacing w:val="-4"/>
          <w:w w:val="107"/>
          <w:sz w:val="20"/>
        </w:rPr>
        <w:t>A</w:t>
      </w:r>
      <w:r>
        <w:rPr>
          <w:rFonts w:ascii="Verdana"/>
          <w:w w:val="72"/>
          <w:sz w:val="20"/>
        </w:rPr>
        <w:t>ll</w:t>
      </w:r>
      <w:r>
        <w:rPr>
          <w:rFonts w:ascii="Verdana"/>
          <w:spacing w:val="-1"/>
          <w:w w:val="73"/>
          <w:sz w:val="20"/>
        </w:rPr>
        <w:t>'</w:t>
      </w:r>
      <w:r>
        <w:rPr>
          <w:rFonts w:ascii="Verdana"/>
          <w:w w:val="72"/>
          <w:sz w:val="20"/>
        </w:rPr>
        <w:t>i</w:t>
      </w:r>
      <w:r>
        <w:rPr>
          <w:rFonts w:ascii="Verdana"/>
          <w:w w:val="95"/>
          <w:sz w:val="20"/>
        </w:rPr>
        <w:t>n</w:t>
      </w:r>
      <w:r>
        <w:rPr>
          <w:rFonts w:ascii="Verdana"/>
          <w:spacing w:val="2"/>
          <w:w w:val="85"/>
          <w:sz w:val="20"/>
        </w:rPr>
        <w:t>t</w:t>
      </w:r>
      <w:r>
        <w:rPr>
          <w:rFonts w:ascii="Verdana"/>
          <w:w w:val="108"/>
          <w:sz w:val="20"/>
        </w:rPr>
        <w:t>e</w:t>
      </w:r>
      <w:r>
        <w:rPr>
          <w:rFonts w:ascii="Verdana"/>
          <w:w w:val="70"/>
          <w:sz w:val="20"/>
        </w:rPr>
        <w:t>r</w:t>
      </w:r>
      <w:r>
        <w:rPr>
          <w:rFonts w:ascii="Verdana"/>
          <w:w w:val="95"/>
          <w:sz w:val="20"/>
        </w:rPr>
        <w:t>n</w:t>
      </w:r>
      <w:r>
        <w:rPr>
          <w:rFonts w:ascii="Verdana"/>
          <w:w w:val="107"/>
          <w:sz w:val="20"/>
        </w:rPr>
        <w:t>o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Verdana"/>
          <w:w w:val="109"/>
          <w:sz w:val="20"/>
        </w:rPr>
        <w:t>d</w:t>
      </w:r>
      <w:r>
        <w:rPr>
          <w:rFonts w:ascii="Verdana"/>
          <w:w w:val="108"/>
          <w:sz w:val="20"/>
        </w:rPr>
        <w:t>e</w:t>
      </w:r>
      <w:r>
        <w:rPr>
          <w:rFonts w:ascii="Verdana"/>
          <w:w w:val="72"/>
          <w:sz w:val="20"/>
        </w:rPr>
        <w:t>ll</w:t>
      </w:r>
      <w:r>
        <w:rPr>
          <w:rFonts w:ascii="Verdana"/>
          <w:spacing w:val="1"/>
          <w:w w:val="73"/>
          <w:sz w:val="20"/>
        </w:rPr>
        <w:t>'</w:t>
      </w:r>
      <w:r>
        <w:rPr>
          <w:rFonts w:ascii="Verdana"/>
          <w:spacing w:val="-4"/>
          <w:w w:val="107"/>
          <w:sz w:val="20"/>
        </w:rPr>
        <w:t>A</w:t>
      </w:r>
      <w:r>
        <w:rPr>
          <w:rFonts w:ascii="Verdana"/>
          <w:spacing w:val="2"/>
          <w:w w:val="70"/>
          <w:sz w:val="20"/>
        </w:rPr>
        <w:t>r</w:t>
      </w:r>
      <w:r>
        <w:rPr>
          <w:rFonts w:ascii="Verdana"/>
          <w:w w:val="108"/>
          <w:sz w:val="20"/>
        </w:rPr>
        <w:t>e</w:t>
      </w:r>
      <w:r>
        <w:rPr>
          <w:rFonts w:ascii="Verdana"/>
          <w:w w:val="113"/>
          <w:sz w:val="20"/>
        </w:rPr>
        <w:t>a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Verdana"/>
          <w:spacing w:val="-1"/>
          <w:w w:val="86"/>
          <w:sz w:val="20"/>
        </w:rPr>
        <w:t>R</w:t>
      </w:r>
      <w:r>
        <w:rPr>
          <w:rFonts w:ascii="Verdana"/>
          <w:w w:val="72"/>
          <w:sz w:val="20"/>
        </w:rPr>
        <w:t>i</w:t>
      </w:r>
      <w:r>
        <w:rPr>
          <w:rFonts w:ascii="Verdana"/>
          <w:spacing w:val="-1"/>
          <w:w w:val="74"/>
          <w:sz w:val="20"/>
        </w:rPr>
        <w:t>s</w:t>
      </w:r>
      <w:r>
        <w:rPr>
          <w:rFonts w:ascii="Verdana"/>
          <w:w w:val="108"/>
          <w:sz w:val="20"/>
        </w:rPr>
        <w:t>e</w:t>
      </w:r>
      <w:r>
        <w:rPr>
          <w:rFonts w:ascii="Verdana"/>
          <w:spacing w:val="2"/>
          <w:w w:val="70"/>
          <w:sz w:val="20"/>
        </w:rPr>
        <w:t>r</w:t>
      </w:r>
      <w:r>
        <w:rPr>
          <w:rFonts w:ascii="Verdana"/>
          <w:w w:val="93"/>
          <w:sz w:val="20"/>
        </w:rPr>
        <w:t>v</w:t>
      </w:r>
      <w:r>
        <w:rPr>
          <w:rFonts w:ascii="Verdana"/>
          <w:w w:val="113"/>
          <w:sz w:val="20"/>
        </w:rPr>
        <w:t>a</w:t>
      </w:r>
      <w:r>
        <w:rPr>
          <w:rFonts w:ascii="Verdana"/>
          <w:spacing w:val="2"/>
          <w:w w:val="85"/>
          <w:sz w:val="20"/>
        </w:rPr>
        <w:t>t</w:t>
      </w:r>
      <w:r>
        <w:rPr>
          <w:rFonts w:ascii="Verdana"/>
          <w:w w:val="113"/>
          <w:sz w:val="20"/>
        </w:rPr>
        <w:t>a</w:t>
      </w:r>
      <w:r>
        <w:rPr>
          <w:rFonts w:ascii="Verdana"/>
          <w:w w:val="75"/>
          <w:sz w:val="20"/>
        </w:rPr>
        <w:t>,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Verdana"/>
          <w:w w:val="72"/>
          <w:sz w:val="20"/>
        </w:rPr>
        <w:t>l</w:t>
      </w:r>
      <w:r>
        <w:rPr>
          <w:rFonts w:ascii="Verdana"/>
          <w:w w:val="113"/>
          <w:sz w:val="20"/>
        </w:rPr>
        <w:t>a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Verdana"/>
          <w:spacing w:val="-1"/>
          <w:w w:val="74"/>
          <w:sz w:val="20"/>
        </w:rPr>
        <w:t>s</w:t>
      </w:r>
      <w:r>
        <w:rPr>
          <w:rFonts w:ascii="Verdana"/>
          <w:w w:val="108"/>
          <w:sz w:val="20"/>
        </w:rPr>
        <w:t>e</w:t>
      </w:r>
      <w:r>
        <w:rPr>
          <w:rFonts w:ascii="Verdana"/>
          <w:spacing w:val="-1"/>
          <w:w w:val="80"/>
          <w:sz w:val="20"/>
        </w:rPr>
        <w:t>z</w:t>
      </w:r>
      <w:r>
        <w:rPr>
          <w:rFonts w:ascii="Verdana"/>
          <w:w w:val="72"/>
          <w:sz w:val="20"/>
        </w:rPr>
        <w:t>i</w:t>
      </w:r>
      <w:r>
        <w:rPr>
          <w:rFonts w:ascii="Verdana"/>
          <w:spacing w:val="-1"/>
          <w:w w:val="107"/>
          <w:sz w:val="20"/>
        </w:rPr>
        <w:t>o</w:t>
      </w:r>
      <w:r>
        <w:rPr>
          <w:rFonts w:ascii="Verdana"/>
          <w:w w:val="95"/>
          <w:sz w:val="20"/>
        </w:rPr>
        <w:t>n</w:t>
      </w:r>
      <w:r>
        <w:rPr>
          <w:rFonts w:ascii="Verdana"/>
          <w:w w:val="108"/>
          <w:sz w:val="20"/>
        </w:rPr>
        <w:t>e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ahoma"/>
          <w:b/>
          <w:w w:val="73"/>
          <w:sz w:val="20"/>
        </w:rPr>
        <w:t>"</w:t>
      </w:r>
      <w:r>
        <w:rPr>
          <w:rFonts w:ascii="Tahoma"/>
          <w:b/>
          <w:w w:val="116"/>
          <w:sz w:val="20"/>
        </w:rPr>
        <w:t>C</w:t>
      </w:r>
      <w:r>
        <w:rPr>
          <w:rFonts w:ascii="Tahoma"/>
          <w:b/>
          <w:w w:val="108"/>
          <w:sz w:val="20"/>
        </w:rPr>
        <w:t>O</w:t>
      </w:r>
      <w:r>
        <w:rPr>
          <w:rFonts w:ascii="Tahoma"/>
          <w:b/>
          <w:spacing w:val="-1"/>
          <w:w w:val="95"/>
          <w:sz w:val="20"/>
        </w:rPr>
        <w:t>N</w:t>
      </w:r>
      <w:r>
        <w:rPr>
          <w:rFonts w:ascii="Tahoma"/>
          <w:b/>
          <w:w w:val="68"/>
          <w:sz w:val="20"/>
        </w:rPr>
        <w:t>T</w:t>
      </w:r>
      <w:r>
        <w:rPr>
          <w:rFonts w:ascii="Tahoma"/>
          <w:b/>
          <w:spacing w:val="2"/>
          <w:w w:val="79"/>
          <w:sz w:val="20"/>
        </w:rPr>
        <w:t>R</w:t>
      </w:r>
      <w:r>
        <w:rPr>
          <w:rFonts w:ascii="Tahoma"/>
          <w:b/>
          <w:w w:val="108"/>
          <w:sz w:val="20"/>
        </w:rPr>
        <w:t>O</w:t>
      </w:r>
      <w:r>
        <w:rPr>
          <w:rFonts w:ascii="Tahoma"/>
          <w:b/>
          <w:spacing w:val="1"/>
          <w:w w:val="76"/>
          <w:sz w:val="20"/>
        </w:rPr>
        <w:t>LL</w:t>
      </w:r>
      <w:r>
        <w:rPr>
          <w:rFonts w:ascii="Tahoma"/>
          <w:b/>
          <w:w w:val="107"/>
          <w:sz w:val="20"/>
        </w:rPr>
        <w:t>A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ahoma"/>
          <w:b/>
          <w:spacing w:val="1"/>
          <w:w w:val="76"/>
          <w:sz w:val="20"/>
        </w:rPr>
        <w:t>L</w:t>
      </w:r>
      <w:r>
        <w:rPr>
          <w:rFonts w:ascii="Tahoma"/>
          <w:b/>
          <w:w w:val="84"/>
          <w:sz w:val="20"/>
        </w:rPr>
        <w:t>E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ahoma"/>
          <w:b/>
          <w:w w:val="68"/>
          <w:sz w:val="20"/>
        </w:rPr>
        <w:t>T</w:t>
      </w:r>
      <w:r>
        <w:rPr>
          <w:rFonts w:ascii="Tahoma"/>
          <w:b/>
          <w:spacing w:val="-1"/>
          <w:w w:val="86"/>
          <w:sz w:val="20"/>
        </w:rPr>
        <w:t>U</w:t>
      </w:r>
      <w:r>
        <w:rPr>
          <w:rFonts w:ascii="Tahoma"/>
          <w:b/>
          <w:w w:val="84"/>
          <w:sz w:val="20"/>
        </w:rPr>
        <w:t>E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ahoma"/>
          <w:b/>
          <w:spacing w:val="1"/>
          <w:w w:val="84"/>
          <w:sz w:val="20"/>
        </w:rPr>
        <w:t>P</w:t>
      </w:r>
      <w:r>
        <w:rPr>
          <w:rFonts w:ascii="Tahoma"/>
          <w:b/>
          <w:spacing w:val="-1"/>
          <w:w w:val="107"/>
          <w:sz w:val="20"/>
        </w:rPr>
        <w:t>A</w:t>
      </w:r>
      <w:r>
        <w:rPr>
          <w:rFonts w:ascii="Tahoma"/>
          <w:b/>
          <w:spacing w:val="-1"/>
          <w:w w:val="79"/>
          <w:sz w:val="20"/>
        </w:rPr>
        <w:t>R</w:t>
      </w:r>
      <w:r>
        <w:rPr>
          <w:rFonts w:ascii="Tahoma"/>
          <w:b/>
          <w:spacing w:val="2"/>
          <w:w w:val="68"/>
          <w:sz w:val="20"/>
        </w:rPr>
        <w:t>T</w:t>
      </w:r>
      <w:r>
        <w:rPr>
          <w:rFonts w:ascii="Tahoma"/>
          <w:b/>
          <w:spacing w:val="-1"/>
          <w:w w:val="84"/>
          <w:sz w:val="20"/>
        </w:rPr>
        <w:t>E</w:t>
      </w:r>
      <w:r>
        <w:rPr>
          <w:rFonts w:ascii="Tahoma"/>
          <w:b/>
          <w:w w:val="116"/>
          <w:sz w:val="20"/>
        </w:rPr>
        <w:t>C</w:t>
      </w:r>
      <w:r>
        <w:rPr>
          <w:rFonts w:ascii="Tahoma"/>
          <w:b/>
          <w:spacing w:val="1"/>
          <w:w w:val="57"/>
          <w:sz w:val="20"/>
        </w:rPr>
        <w:t>I</w:t>
      </w:r>
      <w:r>
        <w:rPr>
          <w:rFonts w:ascii="Tahoma"/>
          <w:b/>
          <w:spacing w:val="-2"/>
          <w:w w:val="84"/>
          <w:sz w:val="20"/>
        </w:rPr>
        <w:t>P</w:t>
      </w:r>
      <w:r>
        <w:rPr>
          <w:rFonts w:ascii="Tahoma"/>
          <w:b/>
          <w:spacing w:val="-1"/>
          <w:w w:val="107"/>
          <w:sz w:val="20"/>
        </w:rPr>
        <w:t>A</w:t>
      </w:r>
      <w:r>
        <w:rPr>
          <w:rFonts w:ascii="Tahoma"/>
          <w:b/>
          <w:spacing w:val="1"/>
          <w:w w:val="79"/>
          <w:sz w:val="20"/>
        </w:rPr>
        <w:t>Z</w:t>
      </w:r>
      <w:r>
        <w:rPr>
          <w:rFonts w:ascii="Tahoma"/>
          <w:b/>
          <w:spacing w:val="1"/>
          <w:w w:val="57"/>
          <w:sz w:val="20"/>
        </w:rPr>
        <w:t>I</w:t>
      </w:r>
      <w:r>
        <w:rPr>
          <w:rFonts w:ascii="Tahoma"/>
          <w:b/>
          <w:w w:val="108"/>
          <w:sz w:val="20"/>
        </w:rPr>
        <w:t>O</w:t>
      </w:r>
      <w:r>
        <w:rPr>
          <w:rFonts w:ascii="Tahoma"/>
          <w:b/>
          <w:spacing w:val="-1"/>
          <w:w w:val="95"/>
          <w:sz w:val="20"/>
        </w:rPr>
        <w:t>N</w:t>
      </w:r>
      <w:r>
        <w:rPr>
          <w:rFonts w:ascii="Tahoma"/>
          <w:b/>
          <w:spacing w:val="-1"/>
          <w:w w:val="57"/>
          <w:sz w:val="20"/>
        </w:rPr>
        <w:t>I</w:t>
      </w:r>
      <w:r>
        <w:rPr>
          <w:rFonts w:ascii="Tahoma"/>
          <w:b/>
          <w:w w:val="73"/>
          <w:sz w:val="20"/>
        </w:rPr>
        <w:t>"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Verdana"/>
          <w:w w:val="123"/>
          <w:sz w:val="20"/>
        </w:rPr>
        <w:t>c</w:t>
      </w:r>
      <w:r>
        <w:rPr>
          <w:rFonts w:ascii="Verdana"/>
          <w:spacing w:val="-1"/>
          <w:w w:val="107"/>
          <w:sz w:val="20"/>
        </w:rPr>
        <w:t>o</w:t>
      </w:r>
      <w:r>
        <w:rPr>
          <w:rFonts w:ascii="Verdana"/>
          <w:spacing w:val="3"/>
          <w:w w:val="95"/>
          <w:sz w:val="20"/>
        </w:rPr>
        <w:t>n</w:t>
      </w:r>
      <w:r>
        <w:rPr>
          <w:rFonts w:ascii="Verdana"/>
          <w:spacing w:val="-1"/>
          <w:w w:val="74"/>
          <w:sz w:val="20"/>
        </w:rPr>
        <w:t>s</w:t>
      </w:r>
      <w:r>
        <w:rPr>
          <w:rFonts w:ascii="Verdana"/>
          <w:w w:val="108"/>
          <w:sz w:val="20"/>
        </w:rPr>
        <w:t>e</w:t>
      </w:r>
      <w:r>
        <w:rPr>
          <w:rFonts w:ascii="Verdana"/>
          <w:w w:val="95"/>
          <w:sz w:val="20"/>
        </w:rPr>
        <w:t>n</w:t>
      </w:r>
      <w:r>
        <w:rPr>
          <w:rFonts w:ascii="Verdana"/>
          <w:spacing w:val="2"/>
          <w:w w:val="85"/>
          <w:sz w:val="20"/>
        </w:rPr>
        <w:t>t</w:t>
      </w:r>
      <w:r>
        <w:rPr>
          <w:rFonts w:ascii="Verdana"/>
          <w:w w:val="108"/>
          <w:sz w:val="20"/>
        </w:rPr>
        <w:t>e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Verdana"/>
          <w:w w:val="113"/>
          <w:sz w:val="20"/>
        </w:rPr>
        <w:t>a</w:t>
      </w:r>
      <w:r>
        <w:rPr>
          <w:rFonts w:ascii="Verdana"/>
          <w:w w:val="72"/>
          <w:sz w:val="20"/>
        </w:rPr>
        <w:t>l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Verdana"/>
          <w:w w:val="123"/>
          <w:sz w:val="20"/>
        </w:rPr>
        <w:t>c</w:t>
      </w:r>
      <w:r>
        <w:rPr>
          <w:rFonts w:ascii="Verdana"/>
          <w:w w:val="113"/>
          <w:sz w:val="20"/>
        </w:rPr>
        <w:t>a</w:t>
      </w:r>
      <w:r>
        <w:rPr>
          <w:rFonts w:ascii="Verdana"/>
          <w:w w:val="95"/>
          <w:sz w:val="20"/>
        </w:rPr>
        <w:t>n</w:t>
      </w:r>
      <w:r>
        <w:rPr>
          <w:rFonts w:ascii="Verdana"/>
          <w:w w:val="109"/>
          <w:sz w:val="20"/>
        </w:rPr>
        <w:t>d</w:t>
      </w:r>
      <w:r>
        <w:rPr>
          <w:rFonts w:ascii="Verdana"/>
          <w:w w:val="72"/>
          <w:sz w:val="20"/>
        </w:rPr>
        <w:t>i</w:t>
      </w:r>
      <w:r>
        <w:rPr>
          <w:rFonts w:ascii="Verdana"/>
          <w:spacing w:val="-2"/>
          <w:w w:val="109"/>
          <w:sz w:val="20"/>
        </w:rPr>
        <w:t>d</w:t>
      </w:r>
      <w:r>
        <w:rPr>
          <w:rFonts w:ascii="Verdana"/>
          <w:w w:val="113"/>
          <w:sz w:val="20"/>
        </w:rPr>
        <w:t>a</w:t>
      </w:r>
      <w:r>
        <w:rPr>
          <w:rFonts w:ascii="Verdana"/>
          <w:spacing w:val="2"/>
          <w:w w:val="85"/>
          <w:sz w:val="20"/>
        </w:rPr>
        <w:t>t</w:t>
      </w:r>
      <w:r>
        <w:rPr>
          <w:rFonts w:ascii="Verdana"/>
          <w:w w:val="107"/>
          <w:sz w:val="20"/>
        </w:rPr>
        <w:t>o</w:t>
      </w:r>
      <w:r>
        <w:rPr>
          <w:rFonts w:ascii="Times New Roman"/>
          <w:w w:val="107"/>
          <w:sz w:val="20"/>
        </w:rPr>
        <w:t xml:space="preserve"> </w:t>
      </w:r>
      <w:r>
        <w:rPr>
          <w:rFonts w:ascii="Verdana"/>
          <w:sz w:val="20"/>
        </w:rPr>
        <w:t>di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controllare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lo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stato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della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domanda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ed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eventualmente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ritirare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o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apportare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modifiche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alla</w:t>
      </w:r>
      <w:r>
        <w:rPr>
          <w:rFonts w:ascii="Verdana"/>
          <w:spacing w:val="-68"/>
          <w:sz w:val="20"/>
        </w:rPr>
        <w:t xml:space="preserve"> </w:t>
      </w:r>
      <w:r>
        <w:rPr>
          <w:rFonts w:ascii="Verdana"/>
          <w:sz w:val="20"/>
        </w:rPr>
        <w:t>domanda:</w:t>
      </w:r>
    </w:p>
    <w:p w:rsidR="005213DA" w:rsidRDefault="005213DA" w:rsidP="005213DA">
      <w:pPr>
        <w:pStyle w:val="Corpotesto"/>
        <w:spacing w:before="8"/>
        <w:rPr>
          <w:rFonts w:ascii="Verdana"/>
          <w:sz w:val="21"/>
        </w:rPr>
      </w:pPr>
    </w:p>
    <w:p w:rsidR="005213DA" w:rsidRDefault="005213DA" w:rsidP="005213DA">
      <w:pPr>
        <w:pStyle w:val="Paragrafoelenco"/>
        <w:widowControl w:val="0"/>
        <w:numPr>
          <w:ilvl w:val="0"/>
          <w:numId w:val="28"/>
        </w:numPr>
        <w:tabs>
          <w:tab w:val="left" w:pos="896"/>
          <w:tab w:val="left" w:pos="897"/>
        </w:tabs>
        <w:autoSpaceDE w:val="0"/>
        <w:autoSpaceDN w:val="0"/>
        <w:spacing w:after="0" w:line="266" w:lineRule="auto"/>
        <w:ind w:right="417" w:hanging="742"/>
        <w:contextualSpacing w:val="0"/>
        <w:rPr>
          <w:rFonts w:ascii="Verdana" w:hAnsi="Verdana"/>
          <w:sz w:val="20"/>
        </w:rPr>
      </w:pPr>
      <w:r>
        <w:rPr>
          <w:rFonts w:ascii="Verdana" w:hAnsi="Verdana"/>
          <w:w w:val="95"/>
          <w:sz w:val="20"/>
        </w:rPr>
        <w:t xml:space="preserve">Per </w:t>
      </w:r>
      <w:r>
        <w:rPr>
          <w:rFonts w:ascii="Tahoma" w:hAnsi="Tahoma"/>
          <w:b/>
          <w:w w:val="95"/>
          <w:sz w:val="20"/>
          <w:u w:val="single"/>
        </w:rPr>
        <w:t>ritirare</w:t>
      </w:r>
      <w:r>
        <w:rPr>
          <w:rFonts w:ascii="Tahoma" w:hAnsi="Tahoma"/>
          <w:b/>
          <w:w w:val="95"/>
          <w:sz w:val="20"/>
        </w:rPr>
        <w:t xml:space="preserve"> una domanda già i</w:t>
      </w:r>
      <w:r>
        <w:rPr>
          <w:rFonts w:ascii="Tahoma" w:hAnsi="Tahoma"/>
          <w:b/>
          <w:w w:val="95"/>
          <w:sz w:val="20"/>
          <w:u w:val="single"/>
        </w:rPr>
        <w:t>nviata</w:t>
      </w:r>
      <w:r>
        <w:rPr>
          <w:rFonts w:ascii="Tahoma" w:hAnsi="Tahoma"/>
          <w:b/>
          <w:w w:val="95"/>
          <w:sz w:val="20"/>
        </w:rPr>
        <w:t xml:space="preserve">, </w:t>
      </w:r>
      <w:r>
        <w:rPr>
          <w:rFonts w:ascii="Verdana" w:hAnsi="Verdana"/>
          <w:w w:val="95"/>
          <w:sz w:val="20"/>
        </w:rPr>
        <w:t xml:space="preserve">accedere nella sezione </w:t>
      </w:r>
      <w:r>
        <w:rPr>
          <w:rFonts w:ascii="Tahoma" w:hAnsi="Tahoma"/>
          <w:b/>
          <w:w w:val="95"/>
          <w:sz w:val="20"/>
        </w:rPr>
        <w:t>"CONTROLLA LE TUE</w:t>
      </w:r>
      <w:r>
        <w:rPr>
          <w:rFonts w:ascii="Tahoma" w:hAnsi="Tahoma"/>
          <w:b/>
          <w:spacing w:val="1"/>
          <w:w w:val="95"/>
          <w:sz w:val="20"/>
        </w:rPr>
        <w:t xml:space="preserve"> </w:t>
      </w:r>
      <w:r>
        <w:rPr>
          <w:rFonts w:ascii="Tahoma" w:hAnsi="Tahoma"/>
          <w:b/>
          <w:spacing w:val="-2"/>
          <w:w w:val="84"/>
          <w:sz w:val="20"/>
        </w:rPr>
        <w:t>P</w:t>
      </w:r>
      <w:r>
        <w:rPr>
          <w:rFonts w:ascii="Tahoma" w:hAnsi="Tahoma"/>
          <w:b/>
          <w:spacing w:val="1"/>
          <w:w w:val="107"/>
          <w:sz w:val="20"/>
        </w:rPr>
        <w:t>A</w:t>
      </w:r>
      <w:r>
        <w:rPr>
          <w:rFonts w:ascii="Tahoma" w:hAnsi="Tahoma"/>
          <w:b/>
          <w:spacing w:val="-1"/>
          <w:w w:val="79"/>
          <w:sz w:val="20"/>
        </w:rPr>
        <w:t>R</w:t>
      </w:r>
      <w:r>
        <w:rPr>
          <w:rFonts w:ascii="Tahoma" w:hAnsi="Tahoma"/>
          <w:b/>
          <w:w w:val="68"/>
          <w:sz w:val="20"/>
        </w:rPr>
        <w:t>T</w:t>
      </w:r>
      <w:r>
        <w:rPr>
          <w:rFonts w:ascii="Tahoma" w:hAnsi="Tahoma"/>
          <w:b/>
          <w:spacing w:val="-1"/>
          <w:w w:val="84"/>
          <w:sz w:val="20"/>
        </w:rPr>
        <w:t>E</w:t>
      </w:r>
      <w:r>
        <w:rPr>
          <w:rFonts w:ascii="Tahoma" w:hAnsi="Tahoma"/>
          <w:b/>
          <w:w w:val="116"/>
          <w:sz w:val="20"/>
        </w:rPr>
        <w:t>C</w:t>
      </w:r>
      <w:r>
        <w:rPr>
          <w:rFonts w:ascii="Tahoma" w:hAnsi="Tahoma"/>
          <w:b/>
          <w:spacing w:val="1"/>
          <w:w w:val="57"/>
          <w:sz w:val="20"/>
        </w:rPr>
        <w:t>I</w:t>
      </w:r>
      <w:r>
        <w:rPr>
          <w:rFonts w:ascii="Tahoma" w:hAnsi="Tahoma"/>
          <w:b/>
          <w:spacing w:val="1"/>
          <w:w w:val="84"/>
          <w:sz w:val="20"/>
        </w:rPr>
        <w:t>P</w:t>
      </w:r>
      <w:r>
        <w:rPr>
          <w:rFonts w:ascii="Tahoma" w:hAnsi="Tahoma"/>
          <w:b/>
          <w:spacing w:val="-1"/>
          <w:w w:val="107"/>
          <w:sz w:val="20"/>
        </w:rPr>
        <w:t>A</w:t>
      </w:r>
      <w:r>
        <w:rPr>
          <w:rFonts w:ascii="Tahoma" w:hAnsi="Tahoma"/>
          <w:b/>
          <w:spacing w:val="1"/>
          <w:w w:val="79"/>
          <w:sz w:val="20"/>
        </w:rPr>
        <w:t>Z</w:t>
      </w:r>
      <w:r>
        <w:rPr>
          <w:rFonts w:ascii="Tahoma" w:hAnsi="Tahoma"/>
          <w:b/>
          <w:spacing w:val="-1"/>
          <w:w w:val="57"/>
          <w:sz w:val="20"/>
        </w:rPr>
        <w:t>I</w:t>
      </w:r>
      <w:r>
        <w:rPr>
          <w:rFonts w:ascii="Tahoma" w:hAnsi="Tahoma"/>
          <w:b/>
          <w:w w:val="108"/>
          <w:sz w:val="20"/>
        </w:rPr>
        <w:t>O</w:t>
      </w:r>
      <w:r>
        <w:rPr>
          <w:rFonts w:ascii="Tahoma" w:hAnsi="Tahoma"/>
          <w:b/>
          <w:spacing w:val="1"/>
          <w:w w:val="95"/>
          <w:sz w:val="20"/>
        </w:rPr>
        <w:t>N</w:t>
      </w:r>
      <w:r>
        <w:rPr>
          <w:rFonts w:ascii="Tahoma" w:hAnsi="Tahoma"/>
          <w:b/>
          <w:spacing w:val="-1"/>
          <w:w w:val="57"/>
          <w:sz w:val="20"/>
        </w:rPr>
        <w:t>I</w:t>
      </w:r>
      <w:r>
        <w:rPr>
          <w:rFonts w:ascii="Tahoma" w:hAnsi="Tahoma"/>
          <w:b/>
          <w:w w:val="73"/>
          <w:sz w:val="20"/>
        </w:rPr>
        <w:t>"</w:t>
      </w:r>
      <w:r>
        <w:rPr>
          <w:rFonts w:ascii="Tahoma" w:hAnsi="Tahoma"/>
          <w:b/>
          <w:w w:val="89"/>
          <w:sz w:val="20"/>
        </w:rPr>
        <w:t>,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Verdana" w:hAnsi="Verdana"/>
          <w:w w:val="123"/>
          <w:sz w:val="20"/>
        </w:rPr>
        <w:t>c</w:t>
      </w:r>
      <w:r>
        <w:rPr>
          <w:rFonts w:ascii="Verdana" w:hAnsi="Verdana"/>
          <w:w w:val="72"/>
          <w:sz w:val="20"/>
        </w:rPr>
        <w:t>li</w:t>
      </w:r>
      <w:r>
        <w:rPr>
          <w:rFonts w:ascii="Verdana" w:hAnsi="Verdana"/>
          <w:w w:val="123"/>
          <w:sz w:val="20"/>
        </w:rPr>
        <w:t>cc</w:t>
      </w:r>
      <w:r>
        <w:rPr>
          <w:rFonts w:ascii="Verdana" w:hAnsi="Verdana"/>
          <w:w w:val="113"/>
          <w:sz w:val="20"/>
        </w:rPr>
        <w:t>a</w:t>
      </w:r>
      <w:r>
        <w:rPr>
          <w:rFonts w:ascii="Verdana" w:hAnsi="Verdana"/>
          <w:w w:val="70"/>
          <w:sz w:val="20"/>
        </w:rPr>
        <w:t>r</w:t>
      </w:r>
      <w:r>
        <w:rPr>
          <w:rFonts w:ascii="Verdana" w:hAnsi="Verdana"/>
          <w:w w:val="108"/>
          <w:sz w:val="20"/>
        </w:rPr>
        <w:t>e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Verdana" w:hAnsi="Verdana"/>
          <w:spacing w:val="-1"/>
          <w:w w:val="74"/>
          <w:sz w:val="20"/>
        </w:rPr>
        <w:t>s</w:t>
      </w:r>
      <w:r>
        <w:rPr>
          <w:rFonts w:ascii="Verdana" w:hAnsi="Verdana"/>
          <w:w w:val="95"/>
          <w:sz w:val="20"/>
        </w:rPr>
        <w:t>u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ahoma" w:hAnsi="Tahoma"/>
          <w:b/>
          <w:spacing w:val="2"/>
          <w:w w:val="73"/>
          <w:sz w:val="20"/>
        </w:rPr>
        <w:t>"</w:t>
      </w:r>
      <w:r>
        <w:rPr>
          <w:rFonts w:ascii="Tahoma" w:hAnsi="Tahoma"/>
          <w:b/>
          <w:spacing w:val="-1"/>
          <w:w w:val="79"/>
          <w:sz w:val="20"/>
        </w:rPr>
        <w:t>R</w:t>
      </w:r>
      <w:r>
        <w:rPr>
          <w:rFonts w:ascii="Tahoma" w:hAnsi="Tahoma"/>
          <w:b/>
          <w:spacing w:val="-1"/>
          <w:w w:val="57"/>
          <w:sz w:val="20"/>
        </w:rPr>
        <w:t>I</w:t>
      </w:r>
      <w:r>
        <w:rPr>
          <w:rFonts w:ascii="Tahoma" w:hAnsi="Tahoma"/>
          <w:b/>
          <w:w w:val="68"/>
          <w:sz w:val="20"/>
        </w:rPr>
        <w:t>T</w:t>
      </w:r>
      <w:r>
        <w:rPr>
          <w:rFonts w:ascii="Tahoma" w:hAnsi="Tahoma"/>
          <w:b/>
          <w:spacing w:val="1"/>
          <w:w w:val="57"/>
          <w:sz w:val="20"/>
        </w:rPr>
        <w:t>I</w:t>
      </w:r>
      <w:r>
        <w:rPr>
          <w:rFonts w:ascii="Tahoma" w:hAnsi="Tahoma"/>
          <w:b/>
          <w:spacing w:val="-1"/>
          <w:w w:val="79"/>
          <w:sz w:val="20"/>
        </w:rPr>
        <w:t>R</w:t>
      </w:r>
      <w:r>
        <w:rPr>
          <w:rFonts w:ascii="Tahoma" w:hAnsi="Tahoma"/>
          <w:b/>
          <w:w w:val="107"/>
          <w:sz w:val="20"/>
        </w:rPr>
        <w:t>A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ahoma" w:hAnsi="Tahoma"/>
          <w:b/>
          <w:w w:val="116"/>
          <w:sz w:val="20"/>
        </w:rPr>
        <w:t>C</w:t>
      </w:r>
      <w:r>
        <w:rPr>
          <w:rFonts w:ascii="Tahoma" w:hAnsi="Tahoma"/>
          <w:b/>
          <w:spacing w:val="1"/>
          <w:w w:val="107"/>
          <w:sz w:val="20"/>
        </w:rPr>
        <w:t>A</w:t>
      </w:r>
      <w:r>
        <w:rPr>
          <w:rFonts w:ascii="Tahoma" w:hAnsi="Tahoma"/>
          <w:b/>
          <w:spacing w:val="-1"/>
          <w:w w:val="95"/>
          <w:sz w:val="20"/>
        </w:rPr>
        <w:t>N</w:t>
      </w:r>
      <w:r>
        <w:rPr>
          <w:rFonts w:ascii="Tahoma" w:hAnsi="Tahoma"/>
          <w:b/>
          <w:spacing w:val="2"/>
          <w:w w:val="92"/>
          <w:sz w:val="20"/>
        </w:rPr>
        <w:t>D</w:t>
      </w:r>
      <w:r>
        <w:rPr>
          <w:rFonts w:ascii="Tahoma" w:hAnsi="Tahoma"/>
          <w:b/>
          <w:spacing w:val="-1"/>
          <w:w w:val="57"/>
          <w:sz w:val="20"/>
        </w:rPr>
        <w:t>I</w:t>
      </w:r>
      <w:r>
        <w:rPr>
          <w:rFonts w:ascii="Tahoma" w:hAnsi="Tahoma"/>
          <w:b/>
          <w:spacing w:val="2"/>
          <w:w w:val="92"/>
          <w:sz w:val="20"/>
        </w:rPr>
        <w:t>D</w:t>
      </w:r>
      <w:r>
        <w:rPr>
          <w:rFonts w:ascii="Tahoma" w:hAnsi="Tahoma"/>
          <w:b/>
          <w:spacing w:val="-1"/>
          <w:w w:val="107"/>
          <w:sz w:val="20"/>
        </w:rPr>
        <w:t>A</w:t>
      </w:r>
      <w:r>
        <w:rPr>
          <w:rFonts w:ascii="Tahoma" w:hAnsi="Tahoma"/>
          <w:b/>
          <w:w w:val="68"/>
          <w:sz w:val="20"/>
        </w:rPr>
        <w:t>T</w:t>
      </w:r>
      <w:r>
        <w:rPr>
          <w:rFonts w:ascii="Tahoma" w:hAnsi="Tahoma"/>
          <w:b/>
          <w:spacing w:val="-1"/>
          <w:w w:val="86"/>
          <w:sz w:val="20"/>
        </w:rPr>
        <w:t>U</w:t>
      </w:r>
      <w:r>
        <w:rPr>
          <w:rFonts w:ascii="Tahoma" w:hAnsi="Tahoma"/>
          <w:b/>
          <w:spacing w:val="2"/>
          <w:w w:val="79"/>
          <w:sz w:val="20"/>
        </w:rPr>
        <w:t>R</w:t>
      </w:r>
      <w:r>
        <w:rPr>
          <w:rFonts w:ascii="Tahoma" w:hAnsi="Tahoma"/>
          <w:b/>
          <w:spacing w:val="-1"/>
          <w:w w:val="107"/>
          <w:sz w:val="20"/>
        </w:rPr>
        <w:t>A</w:t>
      </w:r>
      <w:r>
        <w:rPr>
          <w:rFonts w:ascii="Tahoma" w:hAnsi="Tahoma"/>
          <w:b/>
          <w:w w:val="73"/>
          <w:sz w:val="20"/>
        </w:rPr>
        <w:t>"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Verdana" w:hAnsi="Verdana"/>
          <w:w w:val="108"/>
          <w:sz w:val="20"/>
        </w:rPr>
        <w:t>e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Verdana" w:hAnsi="Verdana"/>
          <w:w w:val="123"/>
          <w:sz w:val="20"/>
        </w:rPr>
        <w:t>c</w:t>
      </w:r>
      <w:r>
        <w:rPr>
          <w:rFonts w:ascii="Verdana" w:hAnsi="Verdana"/>
          <w:w w:val="113"/>
          <w:sz w:val="20"/>
        </w:rPr>
        <w:t>a</w:t>
      </w:r>
      <w:r>
        <w:rPr>
          <w:rFonts w:ascii="Verdana" w:hAnsi="Verdana"/>
          <w:w w:val="95"/>
          <w:sz w:val="20"/>
        </w:rPr>
        <w:t>n</w:t>
      </w:r>
      <w:r>
        <w:rPr>
          <w:rFonts w:ascii="Verdana" w:hAnsi="Verdana"/>
          <w:w w:val="123"/>
          <w:sz w:val="20"/>
        </w:rPr>
        <w:t>c</w:t>
      </w:r>
      <w:r>
        <w:rPr>
          <w:rFonts w:ascii="Verdana" w:hAnsi="Verdana"/>
          <w:w w:val="108"/>
          <w:sz w:val="20"/>
        </w:rPr>
        <w:t>e</w:t>
      </w:r>
      <w:r>
        <w:rPr>
          <w:rFonts w:ascii="Verdana" w:hAnsi="Verdana"/>
          <w:w w:val="72"/>
          <w:sz w:val="20"/>
        </w:rPr>
        <w:t>ll</w:t>
      </w:r>
      <w:r>
        <w:rPr>
          <w:rFonts w:ascii="Verdana" w:hAnsi="Verdana"/>
          <w:w w:val="113"/>
          <w:sz w:val="20"/>
        </w:rPr>
        <w:t>a</w:t>
      </w:r>
      <w:r>
        <w:rPr>
          <w:rFonts w:ascii="Verdana" w:hAnsi="Verdana"/>
          <w:w w:val="70"/>
          <w:sz w:val="20"/>
        </w:rPr>
        <w:t>r</w:t>
      </w:r>
      <w:r>
        <w:rPr>
          <w:rFonts w:ascii="Verdana" w:hAnsi="Verdana"/>
          <w:w w:val="108"/>
          <w:sz w:val="20"/>
        </w:rPr>
        <w:t>e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Verdana" w:hAnsi="Verdana"/>
          <w:w w:val="109"/>
          <w:sz w:val="20"/>
        </w:rPr>
        <w:t>d</w:t>
      </w:r>
      <w:r>
        <w:rPr>
          <w:rFonts w:ascii="Verdana" w:hAnsi="Verdana"/>
          <w:w w:val="108"/>
          <w:sz w:val="20"/>
        </w:rPr>
        <w:t>e</w:t>
      </w:r>
      <w:r>
        <w:rPr>
          <w:rFonts w:ascii="Verdana" w:hAnsi="Verdana"/>
          <w:spacing w:val="-1"/>
          <w:w w:val="88"/>
          <w:sz w:val="20"/>
        </w:rPr>
        <w:t>f</w:t>
      </w:r>
      <w:r>
        <w:rPr>
          <w:rFonts w:ascii="Verdana" w:hAnsi="Verdana"/>
          <w:w w:val="72"/>
          <w:sz w:val="20"/>
        </w:rPr>
        <w:t>i</w:t>
      </w:r>
      <w:r>
        <w:rPr>
          <w:rFonts w:ascii="Verdana" w:hAnsi="Verdana"/>
          <w:w w:val="95"/>
          <w:sz w:val="20"/>
        </w:rPr>
        <w:t>n</w:t>
      </w:r>
      <w:r>
        <w:rPr>
          <w:rFonts w:ascii="Verdana" w:hAnsi="Verdana"/>
          <w:w w:val="72"/>
          <w:sz w:val="20"/>
        </w:rPr>
        <w:t>i</w:t>
      </w:r>
      <w:r>
        <w:rPr>
          <w:rFonts w:ascii="Verdana" w:hAnsi="Verdana"/>
          <w:spacing w:val="2"/>
          <w:w w:val="85"/>
          <w:sz w:val="20"/>
        </w:rPr>
        <w:t>t</w:t>
      </w:r>
      <w:r>
        <w:rPr>
          <w:rFonts w:ascii="Verdana" w:hAnsi="Verdana"/>
          <w:w w:val="72"/>
          <w:sz w:val="20"/>
        </w:rPr>
        <w:t>i</w:t>
      </w:r>
      <w:r>
        <w:rPr>
          <w:rFonts w:ascii="Verdana" w:hAnsi="Verdana"/>
          <w:spacing w:val="-3"/>
          <w:w w:val="93"/>
          <w:sz w:val="20"/>
        </w:rPr>
        <w:t>v</w:t>
      </w:r>
      <w:r>
        <w:rPr>
          <w:rFonts w:ascii="Verdana" w:hAnsi="Verdana"/>
          <w:w w:val="113"/>
          <w:sz w:val="20"/>
        </w:rPr>
        <w:t>a</w:t>
      </w:r>
      <w:r>
        <w:rPr>
          <w:rFonts w:ascii="Verdana" w:hAnsi="Verdana"/>
          <w:w w:val="95"/>
          <w:sz w:val="20"/>
        </w:rPr>
        <w:t>m</w:t>
      </w:r>
      <w:r>
        <w:rPr>
          <w:rFonts w:ascii="Verdana" w:hAnsi="Verdana"/>
          <w:w w:val="108"/>
          <w:sz w:val="20"/>
        </w:rPr>
        <w:t>e</w:t>
      </w:r>
      <w:r>
        <w:rPr>
          <w:rFonts w:ascii="Verdana" w:hAnsi="Verdana"/>
          <w:w w:val="95"/>
          <w:sz w:val="20"/>
        </w:rPr>
        <w:t>n</w:t>
      </w:r>
      <w:r>
        <w:rPr>
          <w:rFonts w:ascii="Verdana" w:hAnsi="Verdana"/>
          <w:spacing w:val="2"/>
          <w:w w:val="85"/>
          <w:sz w:val="20"/>
        </w:rPr>
        <w:t>t</w:t>
      </w:r>
      <w:r>
        <w:rPr>
          <w:rFonts w:ascii="Verdana" w:hAnsi="Verdana"/>
          <w:w w:val="108"/>
          <w:sz w:val="20"/>
        </w:rPr>
        <w:t>e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Verdana" w:hAnsi="Verdana"/>
          <w:spacing w:val="2"/>
          <w:w w:val="85"/>
          <w:sz w:val="20"/>
        </w:rPr>
        <w:t>t</w:t>
      </w:r>
      <w:r>
        <w:rPr>
          <w:rFonts w:ascii="Verdana" w:hAnsi="Verdana"/>
          <w:spacing w:val="-2"/>
          <w:w w:val="95"/>
          <w:sz w:val="20"/>
        </w:rPr>
        <w:t>u</w:t>
      </w:r>
      <w:r>
        <w:rPr>
          <w:rFonts w:ascii="Verdana" w:hAnsi="Verdana"/>
          <w:spacing w:val="-1"/>
          <w:w w:val="85"/>
          <w:sz w:val="20"/>
        </w:rPr>
        <w:t>t</w:t>
      </w:r>
      <w:r>
        <w:rPr>
          <w:rFonts w:ascii="Verdana" w:hAnsi="Verdana"/>
          <w:spacing w:val="2"/>
          <w:w w:val="85"/>
          <w:sz w:val="20"/>
        </w:rPr>
        <w:t>t</w:t>
      </w:r>
      <w:r>
        <w:rPr>
          <w:rFonts w:ascii="Verdana" w:hAnsi="Verdana"/>
          <w:w w:val="72"/>
          <w:sz w:val="20"/>
        </w:rPr>
        <w:t>i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Verdana" w:hAnsi="Verdana"/>
          <w:w w:val="72"/>
          <w:sz w:val="20"/>
        </w:rPr>
        <w:t>i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Verdana" w:hAnsi="Verdana"/>
          <w:w w:val="109"/>
          <w:sz w:val="20"/>
        </w:rPr>
        <w:t>d</w:t>
      </w:r>
      <w:r>
        <w:rPr>
          <w:rFonts w:ascii="Verdana" w:hAnsi="Verdana"/>
          <w:w w:val="113"/>
          <w:sz w:val="20"/>
        </w:rPr>
        <w:t>a</w:t>
      </w:r>
      <w:r>
        <w:rPr>
          <w:rFonts w:ascii="Verdana" w:hAnsi="Verdana"/>
          <w:spacing w:val="-1"/>
          <w:w w:val="85"/>
          <w:sz w:val="20"/>
        </w:rPr>
        <w:t>t</w:t>
      </w:r>
      <w:r>
        <w:rPr>
          <w:rFonts w:ascii="Verdana" w:hAnsi="Verdana"/>
          <w:w w:val="72"/>
          <w:sz w:val="20"/>
        </w:rPr>
        <w:t>i</w:t>
      </w:r>
      <w:r>
        <w:rPr>
          <w:rFonts w:ascii="Times New Roman" w:hAnsi="Times New Roman"/>
          <w:w w:val="72"/>
          <w:sz w:val="20"/>
        </w:rPr>
        <w:t xml:space="preserve"> </w:t>
      </w:r>
      <w:r>
        <w:rPr>
          <w:rFonts w:ascii="Verdana" w:hAnsi="Verdana"/>
          <w:sz w:val="20"/>
        </w:rPr>
        <w:t>già</w:t>
      </w:r>
      <w:r>
        <w:rPr>
          <w:rFonts w:ascii="Verdana" w:hAnsi="Verdana"/>
          <w:spacing w:val="-16"/>
          <w:sz w:val="20"/>
        </w:rPr>
        <w:t xml:space="preserve"> </w:t>
      </w:r>
      <w:r>
        <w:rPr>
          <w:rFonts w:ascii="Verdana" w:hAnsi="Verdana"/>
          <w:sz w:val="20"/>
        </w:rPr>
        <w:t>inseriti.</w:t>
      </w:r>
    </w:p>
    <w:p w:rsidR="005213DA" w:rsidRDefault="005213DA" w:rsidP="005213DA">
      <w:pPr>
        <w:pStyle w:val="Corpotesto"/>
        <w:spacing w:before="4"/>
        <w:rPr>
          <w:rFonts w:ascii="Verdana"/>
          <w:sz w:val="21"/>
        </w:rPr>
      </w:pPr>
    </w:p>
    <w:p w:rsidR="005213DA" w:rsidRDefault="005213DA" w:rsidP="005213DA">
      <w:pPr>
        <w:pStyle w:val="Paragrafoelenco"/>
        <w:widowControl w:val="0"/>
        <w:numPr>
          <w:ilvl w:val="0"/>
          <w:numId w:val="28"/>
        </w:numPr>
        <w:tabs>
          <w:tab w:val="left" w:pos="896"/>
          <w:tab w:val="left" w:pos="897"/>
        </w:tabs>
        <w:autoSpaceDE w:val="0"/>
        <w:autoSpaceDN w:val="0"/>
        <w:spacing w:after="0" w:line="266" w:lineRule="auto"/>
        <w:ind w:right="338" w:hanging="742"/>
        <w:contextualSpacing w:val="0"/>
        <w:rPr>
          <w:rFonts w:ascii="Verdana" w:hAnsi="Verdana"/>
          <w:sz w:val="20"/>
        </w:rPr>
      </w:pPr>
      <w:r>
        <w:rPr>
          <w:rFonts w:ascii="Verdana" w:hAnsi="Verdana"/>
          <w:w w:val="95"/>
          <w:sz w:val="20"/>
        </w:rPr>
        <w:t xml:space="preserve">Per apportare </w:t>
      </w:r>
      <w:r>
        <w:rPr>
          <w:rFonts w:ascii="Tahoma" w:hAnsi="Tahoma"/>
          <w:b/>
          <w:w w:val="95"/>
          <w:sz w:val="20"/>
        </w:rPr>
        <w:t>modifiche</w:t>
      </w:r>
      <w:r>
        <w:rPr>
          <w:rFonts w:ascii="Tahoma" w:hAnsi="Tahoma"/>
          <w:b/>
          <w:spacing w:val="1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alla</w:t>
      </w:r>
      <w:r>
        <w:rPr>
          <w:rFonts w:ascii="Tahoma" w:hAnsi="Tahoma"/>
          <w:b/>
          <w:spacing w:val="1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domanda</w:t>
      </w:r>
      <w:r>
        <w:rPr>
          <w:rFonts w:ascii="Tahoma" w:hAnsi="Tahoma"/>
          <w:b/>
          <w:spacing w:val="1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già</w:t>
      </w:r>
      <w:r>
        <w:rPr>
          <w:rFonts w:ascii="Tahoma" w:hAnsi="Tahoma"/>
          <w:b/>
          <w:spacing w:val="52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i</w:t>
      </w:r>
      <w:r>
        <w:rPr>
          <w:rFonts w:ascii="Tahoma" w:hAnsi="Tahoma"/>
          <w:b/>
          <w:w w:val="95"/>
          <w:sz w:val="20"/>
          <w:u w:val="single"/>
        </w:rPr>
        <w:t>nviata</w:t>
      </w:r>
      <w:r>
        <w:rPr>
          <w:rFonts w:ascii="Verdana" w:hAnsi="Verdana"/>
          <w:w w:val="95"/>
          <w:sz w:val="20"/>
        </w:rPr>
        <w:t xml:space="preserve">, accedere nella sezione </w:t>
      </w:r>
      <w:r>
        <w:rPr>
          <w:rFonts w:ascii="Tahoma" w:hAnsi="Tahoma"/>
          <w:b/>
          <w:w w:val="95"/>
          <w:sz w:val="20"/>
        </w:rPr>
        <w:t>"CONTROLLA LE</w:t>
      </w:r>
      <w:r>
        <w:rPr>
          <w:rFonts w:ascii="Tahoma" w:hAnsi="Tahoma"/>
          <w:b/>
          <w:spacing w:val="1"/>
          <w:w w:val="95"/>
          <w:sz w:val="20"/>
        </w:rPr>
        <w:t xml:space="preserve"> </w:t>
      </w:r>
      <w:r>
        <w:rPr>
          <w:rFonts w:ascii="Tahoma" w:hAnsi="Tahoma"/>
          <w:b/>
          <w:w w:val="68"/>
          <w:sz w:val="20"/>
        </w:rPr>
        <w:t>T</w:t>
      </w:r>
      <w:r>
        <w:rPr>
          <w:rFonts w:ascii="Tahoma" w:hAnsi="Tahoma"/>
          <w:b/>
          <w:spacing w:val="-1"/>
          <w:w w:val="86"/>
          <w:sz w:val="20"/>
        </w:rPr>
        <w:t>U</w:t>
      </w:r>
      <w:r>
        <w:rPr>
          <w:rFonts w:ascii="Tahoma" w:hAnsi="Tahoma"/>
          <w:b/>
          <w:w w:val="84"/>
          <w:sz w:val="20"/>
        </w:rPr>
        <w:t>E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ahoma" w:hAnsi="Tahoma"/>
          <w:b/>
          <w:spacing w:val="-2"/>
          <w:w w:val="84"/>
          <w:sz w:val="20"/>
        </w:rPr>
        <w:t>P</w:t>
      </w:r>
      <w:r>
        <w:rPr>
          <w:rFonts w:ascii="Tahoma" w:hAnsi="Tahoma"/>
          <w:b/>
          <w:spacing w:val="1"/>
          <w:w w:val="107"/>
          <w:sz w:val="20"/>
        </w:rPr>
        <w:t>A</w:t>
      </w:r>
      <w:r>
        <w:rPr>
          <w:rFonts w:ascii="Tahoma" w:hAnsi="Tahoma"/>
          <w:b/>
          <w:spacing w:val="-1"/>
          <w:w w:val="79"/>
          <w:sz w:val="20"/>
        </w:rPr>
        <w:t>R</w:t>
      </w:r>
      <w:r>
        <w:rPr>
          <w:rFonts w:ascii="Tahoma" w:hAnsi="Tahoma"/>
          <w:b/>
          <w:w w:val="68"/>
          <w:sz w:val="20"/>
        </w:rPr>
        <w:t>T</w:t>
      </w:r>
      <w:r>
        <w:rPr>
          <w:rFonts w:ascii="Tahoma" w:hAnsi="Tahoma"/>
          <w:b/>
          <w:spacing w:val="-1"/>
          <w:w w:val="84"/>
          <w:sz w:val="20"/>
        </w:rPr>
        <w:t>E</w:t>
      </w:r>
      <w:r>
        <w:rPr>
          <w:rFonts w:ascii="Tahoma" w:hAnsi="Tahoma"/>
          <w:b/>
          <w:w w:val="116"/>
          <w:sz w:val="20"/>
        </w:rPr>
        <w:t>C</w:t>
      </w:r>
      <w:r>
        <w:rPr>
          <w:rFonts w:ascii="Tahoma" w:hAnsi="Tahoma"/>
          <w:b/>
          <w:spacing w:val="1"/>
          <w:w w:val="57"/>
          <w:sz w:val="20"/>
        </w:rPr>
        <w:t>I</w:t>
      </w:r>
      <w:r>
        <w:rPr>
          <w:rFonts w:ascii="Tahoma" w:hAnsi="Tahoma"/>
          <w:b/>
          <w:spacing w:val="1"/>
          <w:w w:val="84"/>
          <w:sz w:val="20"/>
        </w:rPr>
        <w:t>P</w:t>
      </w:r>
      <w:r>
        <w:rPr>
          <w:rFonts w:ascii="Tahoma" w:hAnsi="Tahoma"/>
          <w:b/>
          <w:spacing w:val="-1"/>
          <w:w w:val="107"/>
          <w:sz w:val="20"/>
        </w:rPr>
        <w:t>A</w:t>
      </w:r>
      <w:r>
        <w:rPr>
          <w:rFonts w:ascii="Tahoma" w:hAnsi="Tahoma"/>
          <w:b/>
          <w:spacing w:val="1"/>
          <w:w w:val="79"/>
          <w:sz w:val="20"/>
        </w:rPr>
        <w:t>Z</w:t>
      </w:r>
      <w:r>
        <w:rPr>
          <w:rFonts w:ascii="Tahoma" w:hAnsi="Tahoma"/>
          <w:b/>
          <w:spacing w:val="-1"/>
          <w:w w:val="57"/>
          <w:sz w:val="20"/>
        </w:rPr>
        <w:t>I</w:t>
      </w:r>
      <w:r>
        <w:rPr>
          <w:rFonts w:ascii="Tahoma" w:hAnsi="Tahoma"/>
          <w:b/>
          <w:w w:val="108"/>
          <w:sz w:val="20"/>
        </w:rPr>
        <w:t>O</w:t>
      </w:r>
      <w:r>
        <w:rPr>
          <w:rFonts w:ascii="Tahoma" w:hAnsi="Tahoma"/>
          <w:b/>
          <w:spacing w:val="1"/>
          <w:w w:val="95"/>
          <w:sz w:val="20"/>
        </w:rPr>
        <w:t>N</w:t>
      </w:r>
      <w:r>
        <w:rPr>
          <w:rFonts w:ascii="Tahoma" w:hAnsi="Tahoma"/>
          <w:b/>
          <w:spacing w:val="-1"/>
          <w:w w:val="57"/>
          <w:sz w:val="20"/>
        </w:rPr>
        <w:t>I</w:t>
      </w:r>
      <w:r>
        <w:rPr>
          <w:rFonts w:ascii="Tahoma" w:hAnsi="Tahoma"/>
          <w:b/>
          <w:spacing w:val="2"/>
          <w:w w:val="73"/>
          <w:sz w:val="20"/>
        </w:rPr>
        <w:t>"</w:t>
      </w:r>
      <w:r>
        <w:rPr>
          <w:rFonts w:ascii="Verdana" w:hAnsi="Verdana"/>
          <w:w w:val="75"/>
          <w:sz w:val="20"/>
        </w:rPr>
        <w:t>,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Verdana" w:hAnsi="Verdana"/>
          <w:w w:val="123"/>
          <w:sz w:val="20"/>
        </w:rPr>
        <w:t>c</w:t>
      </w:r>
      <w:r>
        <w:rPr>
          <w:rFonts w:ascii="Verdana" w:hAnsi="Verdana"/>
          <w:w w:val="72"/>
          <w:sz w:val="20"/>
        </w:rPr>
        <w:t>li</w:t>
      </w:r>
      <w:r>
        <w:rPr>
          <w:rFonts w:ascii="Verdana" w:hAnsi="Verdana"/>
          <w:w w:val="123"/>
          <w:sz w:val="20"/>
        </w:rPr>
        <w:t>cc</w:t>
      </w:r>
      <w:r>
        <w:rPr>
          <w:rFonts w:ascii="Verdana" w:hAnsi="Verdana"/>
          <w:w w:val="113"/>
          <w:sz w:val="20"/>
        </w:rPr>
        <w:t>a</w:t>
      </w:r>
      <w:r>
        <w:rPr>
          <w:rFonts w:ascii="Verdana" w:hAnsi="Verdana"/>
          <w:w w:val="70"/>
          <w:sz w:val="20"/>
        </w:rPr>
        <w:t>r</w:t>
      </w:r>
      <w:r>
        <w:rPr>
          <w:rFonts w:ascii="Verdana" w:hAnsi="Verdana"/>
          <w:w w:val="108"/>
          <w:sz w:val="20"/>
        </w:rPr>
        <w:t>e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Verdana" w:hAnsi="Verdana"/>
          <w:spacing w:val="-1"/>
          <w:w w:val="74"/>
          <w:sz w:val="20"/>
        </w:rPr>
        <w:t>s</w:t>
      </w:r>
      <w:r>
        <w:rPr>
          <w:rFonts w:ascii="Verdana" w:hAnsi="Verdana"/>
          <w:w w:val="95"/>
          <w:sz w:val="20"/>
        </w:rPr>
        <w:t>u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ahoma" w:hAnsi="Tahoma"/>
          <w:b/>
          <w:w w:val="73"/>
          <w:sz w:val="20"/>
        </w:rPr>
        <w:t>"</w:t>
      </w:r>
      <w:r>
        <w:rPr>
          <w:rFonts w:ascii="Tahoma" w:hAnsi="Tahoma"/>
          <w:b/>
          <w:spacing w:val="2"/>
          <w:w w:val="79"/>
          <w:sz w:val="20"/>
        </w:rPr>
        <w:t>R</w:t>
      </w:r>
      <w:r>
        <w:rPr>
          <w:rFonts w:ascii="Tahoma" w:hAnsi="Tahoma"/>
          <w:b/>
          <w:spacing w:val="-1"/>
          <w:w w:val="57"/>
          <w:sz w:val="20"/>
        </w:rPr>
        <w:t>I</w:t>
      </w:r>
      <w:r>
        <w:rPr>
          <w:rFonts w:ascii="Tahoma" w:hAnsi="Tahoma"/>
          <w:b/>
          <w:w w:val="68"/>
          <w:sz w:val="20"/>
        </w:rPr>
        <w:t>T</w:t>
      </w:r>
      <w:r>
        <w:rPr>
          <w:rFonts w:ascii="Tahoma" w:hAnsi="Tahoma"/>
          <w:b/>
          <w:spacing w:val="-1"/>
          <w:w w:val="57"/>
          <w:sz w:val="20"/>
        </w:rPr>
        <w:t>I</w:t>
      </w:r>
      <w:r>
        <w:rPr>
          <w:rFonts w:ascii="Tahoma" w:hAnsi="Tahoma"/>
          <w:b/>
          <w:spacing w:val="2"/>
          <w:w w:val="79"/>
          <w:sz w:val="20"/>
        </w:rPr>
        <w:t>R</w:t>
      </w:r>
      <w:r>
        <w:rPr>
          <w:rFonts w:ascii="Tahoma" w:hAnsi="Tahoma"/>
          <w:b/>
          <w:w w:val="107"/>
          <w:sz w:val="20"/>
        </w:rPr>
        <w:t>A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ahoma" w:hAnsi="Tahoma"/>
          <w:b/>
          <w:spacing w:val="3"/>
          <w:w w:val="116"/>
          <w:sz w:val="20"/>
        </w:rPr>
        <w:t>C</w:t>
      </w:r>
      <w:r>
        <w:rPr>
          <w:rFonts w:ascii="Tahoma" w:hAnsi="Tahoma"/>
          <w:b/>
          <w:spacing w:val="1"/>
          <w:w w:val="107"/>
          <w:sz w:val="20"/>
        </w:rPr>
        <w:t>A</w:t>
      </w:r>
      <w:r>
        <w:rPr>
          <w:rFonts w:ascii="Tahoma" w:hAnsi="Tahoma"/>
          <w:b/>
          <w:spacing w:val="-1"/>
          <w:w w:val="95"/>
          <w:sz w:val="20"/>
        </w:rPr>
        <w:t>N</w:t>
      </w:r>
      <w:r>
        <w:rPr>
          <w:rFonts w:ascii="Tahoma" w:hAnsi="Tahoma"/>
          <w:b/>
          <w:spacing w:val="-1"/>
          <w:w w:val="92"/>
          <w:sz w:val="20"/>
        </w:rPr>
        <w:t>D</w:t>
      </w:r>
      <w:r>
        <w:rPr>
          <w:rFonts w:ascii="Tahoma" w:hAnsi="Tahoma"/>
          <w:b/>
          <w:spacing w:val="1"/>
          <w:w w:val="57"/>
          <w:sz w:val="20"/>
        </w:rPr>
        <w:t>I</w:t>
      </w:r>
      <w:r>
        <w:rPr>
          <w:rFonts w:ascii="Tahoma" w:hAnsi="Tahoma"/>
          <w:b/>
          <w:spacing w:val="2"/>
          <w:w w:val="92"/>
          <w:sz w:val="20"/>
        </w:rPr>
        <w:t>D</w:t>
      </w:r>
      <w:r>
        <w:rPr>
          <w:rFonts w:ascii="Tahoma" w:hAnsi="Tahoma"/>
          <w:b/>
          <w:spacing w:val="-1"/>
          <w:w w:val="107"/>
          <w:sz w:val="20"/>
        </w:rPr>
        <w:t>A</w:t>
      </w:r>
      <w:r>
        <w:rPr>
          <w:rFonts w:ascii="Tahoma" w:hAnsi="Tahoma"/>
          <w:b/>
          <w:w w:val="68"/>
          <w:sz w:val="20"/>
        </w:rPr>
        <w:t>T</w:t>
      </w:r>
      <w:r>
        <w:rPr>
          <w:rFonts w:ascii="Tahoma" w:hAnsi="Tahoma"/>
          <w:b/>
          <w:spacing w:val="-1"/>
          <w:w w:val="86"/>
          <w:sz w:val="20"/>
        </w:rPr>
        <w:t>U</w:t>
      </w:r>
      <w:r>
        <w:rPr>
          <w:rFonts w:ascii="Tahoma" w:hAnsi="Tahoma"/>
          <w:b/>
          <w:spacing w:val="2"/>
          <w:w w:val="79"/>
          <w:sz w:val="20"/>
        </w:rPr>
        <w:t>R</w:t>
      </w:r>
      <w:r>
        <w:rPr>
          <w:rFonts w:ascii="Tahoma" w:hAnsi="Tahoma"/>
          <w:b/>
          <w:spacing w:val="-1"/>
          <w:w w:val="107"/>
          <w:sz w:val="20"/>
        </w:rPr>
        <w:t>A</w:t>
      </w:r>
      <w:r>
        <w:rPr>
          <w:rFonts w:ascii="Tahoma" w:hAnsi="Tahoma"/>
          <w:b/>
          <w:w w:val="73"/>
          <w:sz w:val="20"/>
        </w:rPr>
        <w:t>"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Verdana" w:hAnsi="Verdana"/>
          <w:w w:val="108"/>
          <w:sz w:val="20"/>
        </w:rPr>
        <w:t>e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Verdana" w:hAnsi="Verdana"/>
          <w:spacing w:val="-1"/>
          <w:w w:val="74"/>
          <w:sz w:val="20"/>
        </w:rPr>
        <w:t>s</w:t>
      </w:r>
      <w:r>
        <w:rPr>
          <w:rFonts w:ascii="Verdana" w:hAnsi="Verdana"/>
          <w:spacing w:val="-2"/>
          <w:w w:val="95"/>
          <w:sz w:val="20"/>
        </w:rPr>
        <w:t>u</w:t>
      </w:r>
      <w:r>
        <w:rPr>
          <w:rFonts w:ascii="Verdana" w:hAnsi="Verdana"/>
          <w:w w:val="123"/>
          <w:sz w:val="20"/>
        </w:rPr>
        <w:t>cc</w:t>
      </w:r>
      <w:r>
        <w:rPr>
          <w:rFonts w:ascii="Verdana" w:hAnsi="Verdana"/>
          <w:spacing w:val="2"/>
          <w:w w:val="108"/>
          <w:sz w:val="20"/>
        </w:rPr>
        <w:t>e</w:t>
      </w:r>
      <w:r>
        <w:rPr>
          <w:rFonts w:ascii="Verdana" w:hAnsi="Verdana"/>
          <w:spacing w:val="-1"/>
          <w:w w:val="74"/>
          <w:sz w:val="20"/>
        </w:rPr>
        <w:t>ss</w:t>
      </w:r>
      <w:r>
        <w:rPr>
          <w:rFonts w:ascii="Verdana" w:hAnsi="Verdana"/>
          <w:w w:val="72"/>
          <w:sz w:val="20"/>
        </w:rPr>
        <w:t>i</w:t>
      </w:r>
      <w:r>
        <w:rPr>
          <w:rFonts w:ascii="Verdana" w:hAnsi="Verdana"/>
          <w:w w:val="93"/>
          <w:sz w:val="20"/>
        </w:rPr>
        <w:t>v</w:t>
      </w:r>
      <w:r>
        <w:rPr>
          <w:rFonts w:ascii="Verdana" w:hAnsi="Verdana"/>
          <w:w w:val="113"/>
          <w:sz w:val="20"/>
        </w:rPr>
        <w:t>a</w:t>
      </w:r>
      <w:r>
        <w:rPr>
          <w:rFonts w:ascii="Verdana" w:hAnsi="Verdana"/>
          <w:w w:val="95"/>
          <w:sz w:val="20"/>
        </w:rPr>
        <w:t>m</w:t>
      </w:r>
      <w:r>
        <w:rPr>
          <w:rFonts w:ascii="Verdana" w:hAnsi="Verdana"/>
          <w:w w:val="108"/>
          <w:sz w:val="20"/>
        </w:rPr>
        <w:t>e</w:t>
      </w:r>
      <w:r>
        <w:rPr>
          <w:rFonts w:ascii="Verdana" w:hAnsi="Verdana"/>
          <w:spacing w:val="3"/>
          <w:w w:val="95"/>
          <w:sz w:val="20"/>
        </w:rPr>
        <w:t>n</w:t>
      </w:r>
      <w:r>
        <w:rPr>
          <w:rFonts w:ascii="Verdana" w:hAnsi="Verdana"/>
          <w:spacing w:val="2"/>
          <w:w w:val="85"/>
          <w:sz w:val="20"/>
        </w:rPr>
        <w:t>t</w:t>
      </w:r>
      <w:r>
        <w:rPr>
          <w:rFonts w:ascii="Verdana" w:hAnsi="Verdana"/>
          <w:w w:val="108"/>
          <w:sz w:val="20"/>
        </w:rPr>
        <w:t>e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Verdana" w:hAnsi="Verdana"/>
          <w:spacing w:val="-1"/>
          <w:w w:val="74"/>
          <w:sz w:val="20"/>
        </w:rPr>
        <w:t>s</w:t>
      </w:r>
      <w:r>
        <w:rPr>
          <w:rFonts w:ascii="Verdana" w:hAnsi="Verdana"/>
          <w:w w:val="95"/>
          <w:sz w:val="20"/>
        </w:rPr>
        <w:t>u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ahoma" w:hAnsi="Tahoma"/>
          <w:b/>
          <w:w w:val="73"/>
          <w:sz w:val="20"/>
        </w:rPr>
        <w:t>"</w:t>
      </w:r>
      <w:r>
        <w:rPr>
          <w:rFonts w:ascii="Tahoma" w:hAnsi="Tahoma"/>
          <w:b/>
          <w:spacing w:val="-1"/>
          <w:w w:val="79"/>
          <w:sz w:val="20"/>
        </w:rPr>
        <w:t>R</w:t>
      </w:r>
      <w:r>
        <w:rPr>
          <w:rFonts w:ascii="Tahoma" w:hAnsi="Tahoma"/>
          <w:b/>
          <w:spacing w:val="-1"/>
          <w:w w:val="57"/>
          <w:sz w:val="20"/>
        </w:rPr>
        <w:t>I</w:t>
      </w:r>
      <w:r>
        <w:rPr>
          <w:rFonts w:ascii="Tahoma" w:hAnsi="Tahoma"/>
          <w:b/>
          <w:spacing w:val="2"/>
          <w:w w:val="68"/>
          <w:sz w:val="20"/>
        </w:rPr>
        <w:t>T</w:t>
      </w:r>
      <w:r>
        <w:rPr>
          <w:rFonts w:ascii="Tahoma" w:hAnsi="Tahoma"/>
          <w:b/>
          <w:spacing w:val="-1"/>
          <w:w w:val="57"/>
          <w:sz w:val="20"/>
        </w:rPr>
        <w:t>I</w:t>
      </w:r>
      <w:r>
        <w:rPr>
          <w:rFonts w:ascii="Tahoma" w:hAnsi="Tahoma"/>
          <w:b/>
          <w:spacing w:val="2"/>
          <w:w w:val="79"/>
          <w:sz w:val="20"/>
        </w:rPr>
        <w:t>R</w:t>
      </w:r>
      <w:r>
        <w:rPr>
          <w:rFonts w:ascii="Tahoma" w:hAnsi="Tahoma"/>
          <w:b/>
          <w:w w:val="107"/>
          <w:sz w:val="20"/>
        </w:rPr>
        <w:t>A</w:t>
      </w:r>
      <w:r>
        <w:rPr>
          <w:rFonts w:ascii="Times New Roman" w:hAnsi="Times New Roman"/>
          <w:w w:val="107"/>
          <w:sz w:val="20"/>
        </w:rPr>
        <w:t xml:space="preserve"> </w:t>
      </w:r>
      <w:r>
        <w:rPr>
          <w:rFonts w:ascii="Tahoma" w:hAnsi="Tahoma"/>
          <w:b/>
          <w:w w:val="116"/>
          <w:sz w:val="20"/>
        </w:rPr>
        <w:t>C</w:t>
      </w:r>
      <w:r>
        <w:rPr>
          <w:rFonts w:ascii="Tahoma" w:hAnsi="Tahoma"/>
          <w:b/>
          <w:spacing w:val="-1"/>
          <w:w w:val="107"/>
          <w:sz w:val="20"/>
        </w:rPr>
        <w:t>A</w:t>
      </w:r>
      <w:r>
        <w:rPr>
          <w:rFonts w:ascii="Tahoma" w:hAnsi="Tahoma"/>
          <w:b/>
          <w:spacing w:val="1"/>
          <w:w w:val="95"/>
          <w:sz w:val="20"/>
        </w:rPr>
        <w:t>N</w:t>
      </w:r>
      <w:r>
        <w:rPr>
          <w:rFonts w:ascii="Tahoma" w:hAnsi="Tahoma"/>
          <w:b/>
          <w:spacing w:val="-1"/>
          <w:w w:val="92"/>
          <w:sz w:val="20"/>
        </w:rPr>
        <w:t>D</w:t>
      </w:r>
      <w:r>
        <w:rPr>
          <w:rFonts w:ascii="Tahoma" w:hAnsi="Tahoma"/>
          <w:b/>
          <w:spacing w:val="-1"/>
          <w:w w:val="57"/>
          <w:sz w:val="20"/>
        </w:rPr>
        <w:t>I</w:t>
      </w:r>
      <w:r>
        <w:rPr>
          <w:rFonts w:ascii="Tahoma" w:hAnsi="Tahoma"/>
          <w:b/>
          <w:spacing w:val="2"/>
          <w:w w:val="92"/>
          <w:sz w:val="20"/>
        </w:rPr>
        <w:t>D</w:t>
      </w:r>
      <w:r>
        <w:rPr>
          <w:rFonts w:ascii="Tahoma" w:hAnsi="Tahoma"/>
          <w:b/>
          <w:spacing w:val="-1"/>
          <w:w w:val="107"/>
          <w:sz w:val="20"/>
        </w:rPr>
        <w:t>A</w:t>
      </w:r>
      <w:r>
        <w:rPr>
          <w:rFonts w:ascii="Tahoma" w:hAnsi="Tahoma"/>
          <w:b/>
          <w:w w:val="68"/>
          <w:sz w:val="20"/>
        </w:rPr>
        <w:t>T</w:t>
      </w:r>
      <w:r>
        <w:rPr>
          <w:rFonts w:ascii="Tahoma" w:hAnsi="Tahoma"/>
          <w:b/>
          <w:spacing w:val="2"/>
          <w:w w:val="86"/>
          <w:sz w:val="20"/>
        </w:rPr>
        <w:t>U</w:t>
      </w:r>
      <w:r>
        <w:rPr>
          <w:rFonts w:ascii="Tahoma" w:hAnsi="Tahoma"/>
          <w:b/>
          <w:spacing w:val="-1"/>
          <w:w w:val="79"/>
          <w:sz w:val="20"/>
        </w:rPr>
        <w:t>R</w:t>
      </w:r>
      <w:r>
        <w:rPr>
          <w:rFonts w:ascii="Tahoma" w:hAnsi="Tahoma"/>
          <w:b/>
          <w:w w:val="107"/>
          <w:sz w:val="20"/>
        </w:rPr>
        <w:t>A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ahoma" w:hAnsi="Tahoma"/>
          <w:b/>
          <w:w w:val="84"/>
          <w:sz w:val="20"/>
        </w:rPr>
        <w:t>E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ahoma" w:hAnsi="Tahoma"/>
          <w:b/>
          <w:spacing w:val="3"/>
          <w:sz w:val="20"/>
        </w:rPr>
        <w:t>M</w:t>
      </w:r>
      <w:r>
        <w:rPr>
          <w:rFonts w:ascii="Tahoma" w:hAnsi="Tahoma"/>
          <w:b/>
          <w:spacing w:val="1"/>
          <w:w w:val="107"/>
          <w:sz w:val="20"/>
        </w:rPr>
        <w:t>A</w:t>
      </w:r>
      <w:r>
        <w:rPr>
          <w:rFonts w:ascii="Tahoma" w:hAnsi="Tahoma"/>
          <w:b/>
          <w:spacing w:val="-1"/>
          <w:w w:val="95"/>
          <w:sz w:val="20"/>
        </w:rPr>
        <w:t>N</w:t>
      </w:r>
      <w:r>
        <w:rPr>
          <w:rFonts w:ascii="Tahoma" w:hAnsi="Tahoma"/>
          <w:b/>
          <w:w w:val="68"/>
          <w:sz w:val="20"/>
        </w:rPr>
        <w:t>T</w:t>
      </w:r>
      <w:r>
        <w:rPr>
          <w:rFonts w:ascii="Tahoma" w:hAnsi="Tahoma"/>
          <w:b/>
          <w:spacing w:val="-1"/>
          <w:w w:val="57"/>
          <w:sz w:val="20"/>
        </w:rPr>
        <w:t>I</w:t>
      </w:r>
      <w:r>
        <w:rPr>
          <w:rFonts w:ascii="Tahoma" w:hAnsi="Tahoma"/>
          <w:b/>
          <w:spacing w:val="2"/>
          <w:w w:val="84"/>
          <w:sz w:val="20"/>
        </w:rPr>
        <w:t>E</w:t>
      </w:r>
      <w:r>
        <w:rPr>
          <w:rFonts w:ascii="Tahoma" w:hAnsi="Tahoma"/>
          <w:b/>
          <w:spacing w:val="-1"/>
          <w:w w:val="95"/>
          <w:sz w:val="20"/>
        </w:rPr>
        <w:t>N</w:t>
      </w:r>
      <w:r>
        <w:rPr>
          <w:rFonts w:ascii="Tahoma" w:hAnsi="Tahoma"/>
          <w:b/>
          <w:w w:val="57"/>
          <w:sz w:val="20"/>
        </w:rPr>
        <w:t>I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ahoma" w:hAnsi="Tahoma"/>
          <w:b/>
          <w:w w:val="57"/>
          <w:sz w:val="20"/>
        </w:rPr>
        <w:t>I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ahoma" w:hAnsi="Tahoma"/>
          <w:b/>
          <w:spacing w:val="2"/>
          <w:w w:val="92"/>
          <w:sz w:val="20"/>
        </w:rPr>
        <w:t>D</w:t>
      </w:r>
      <w:r>
        <w:rPr>
          <w:rFonts w:ascii="Tahoma" w:hAnsi="Tahoma"/>
          <w:b/>
          <w:spacing w:val="-1"/>
          <w:w w:val="107"/>
          <w:sz w:val="20"/>
        </w:rPr>
        <w:t>A</w:t>
      </w:r>
      <w:r>
        <w:rPr>
          <w:rFonts w:ascii="Tahoma" w:hAnsi="Tahoma"/>
          <w:b/>
          <w:w w:val="68"/>
          <w:sz w:val="20"/>
        </w:rPr>
        <w:t>T</w:t>
      </w:r>
      <w:r>
        <w:rPr>
          <w:rFonts w:ascii="Tahoma" w:hAnsi="Tahoma"/>
          <w:b/>
          <w:spacing w:val="-1"/>
          <w:w w:val="57"/>
          <w:sz w:val="20"/>
        </w:rPr>
        <w:t>I</w:t>
      </w:r>
      <w:r>
        <w:rPr>
          <w:rFonts w:ascii="Tahoma" w:hAnsi="Tahoma"/>
          <w:b/>
          <w:spacing w:val="2"/>
          <w:w w:val="73"/>
          <w:sz w:val="20"/>
        </w:rPr>
        <w:t>"</w:t>
      </w:r>
      <w:r>
        <w:rPr>
          <w:rFonts w:ascii="Verdana" w:hAnsi="Verdana"/>
          <w:w w:val="75"/>
          <w:sz w:val="20"/>
        </w:rPr>
        <w:t>.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Verdana" w:hAnsi="Verdana"/>
          <w:spacing w:val="3"/>
          <w:w w:val="53"/>
          <w:sz w:val="20"/>
        </w:rPr>
        <w:t>I</w:t>
      </w:r>
      <w:r>
        <w:rPr>
          <w:rFonts w:ascii="Verdana" w:hAnsi="Verdana"/>
          <w:w w:val="72"/>
          <w:sz w:val="20"/>
        </w:rPr>
        <w:t>l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Verdana" w:hAnsi="Verdana"/>
          <w:w w:val="123"/>
          <w:sz w:val="20"/>
        </w:rPr>
        <w:t>c</w:t>
      </w:r>
      <w:r>
        <w:rPr>
          <w:rFonts w:ascii="Verdana" w:hAnsi="Verdana"/>
          <w:w w:val="113"/>
          <w:sz w:val="20"/>
        </w:rPr>
        <w:t>a</w:t>
      </w:r>
      <w:r>
        <w:rPr>
          <w:rFonts w:ascii="Verdana" w:hAnsi="Verdana"/>
          <w:w w:val="95"/>
          <w:sz w:val="20"/>
        </w:rPr>
        <w:t>n</w:t>
      </w:r>
      <w:r>
        <w:rPr>
          <w:rFonts w:ascii="Verdana" w:hAnsi="Verdana"/>
          <w:w w:val="109"/>
          <w:sz w:val="20"/>
        </w:rPr>
        <w:t>d</w:t>
      </w:r>
      <w:r>
        <w:rPr>
          <w:rFonts w:ascii="Verdana" w:hAnsi="Verdana"/>
          <w:w w:val="72"/>
          <w:sz w:val="20"/>
        </w:rPr>
        <w:t>i</w:t>
      </w:r>
      <w:r>
        <w:rPr>
          <w:rFonts w:ascii="Verdana" w:hAnsi="Verdana"/>
          <w:w w:val="109"/>
          <w:sz w:val="20"/>
        </w:rPr>
        <w:t>d</w:t>
      </w:r>
      <w:r>
        <w:rPr>
          <w:rFonts w:ascii="Verdana" w:hAnsi="Verdana"/>
          <w:w w:val="113"/>
          <w:sz w:val="20"/>
        </w:rPr>
        <w:t>a</w:t>
      </w:r>
      <w:r>
        <w:rPr>
          <w:rFonts w:ascii="Verdana" w:hAnsi="Verdana"/>
          <w:spacing w:val="2"/>
          <w:w w:val="85"/>
          <w:sz w:val="20"/>
        </w:rPr>
        <w:t>t</w:t>
      </w:r>
      <w:r>
        <w:rPr>
          <w:rFonts w:ascii="Verdana" w:hAnsi="Verdana"/>
          <w:spacing w:val="-1"/>
          <w:w w:val="107"/>
          <w:sz w:val="20"/>
        </w:rPr>
        <w:t>o</w:t>
      </w:r>
      <w:r>
        <w:rPr>
          <w:rFonts w:ascii="Verdana" w:hAnsi="Verdana"/>
          <w:w w:val="75"/>
          <w:sz w:val="20"/>
        </w:rPr>
        <w:t>,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Verdana" w:hAnsi="Verdana"/>
          <w:w w:val="113"/>
          <w:sz w:val="20"/>
        </w:rPr>
        <w:t>a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Verdana" w:hAnsi="Verdana"/>
          <w:spacing w:val="1"/>
          <w:w w:val="108"/>
          <w:sz w:val="20"/>
        </w:rPr>
        <w:t>q</w:t>
      </w:r>
      <w:r>
        <w:rPr>
          <w:rFonts w:ascii="Verdana" w:hAnsi="Verdana"/>
          <w:spacing w:val="-2"/>
          <w:w w:val="95"/>
          <w:sz w:val="20"/>
        </w:rPr>
        <w:t>u</w:t>
      </w:r>
      <w:r>
        <w:rPr>
          <w:rFonts w:ascii="Verdana" w:hAnsi="Verdana"/>
          <w:w w:val="108"/>
          <w:sz w:val="20"/>
        </w:rPr>
        <w:t>e</w:t>
      </w:r>
      <w:r>
        <w:rPr>
          <w:rFonts w:ascii="Verdana" w:hAnsi="Verdana"/>
          <w:spacing w:val="-1"/>
          <w:w w:val="74"/>
          <w:sz w:val="20"/>
        </w:rPr>
        <w:t>s</w:t>
      </w:r>
      <w:r>
        <w:rPr>
          <w:rFonts w:ascii="Verdana" w:hAnsi="Verdana"/>
          <w:spacing w:val="2"/>
          <w:w w:val="85"/>
          <w:sz w:val="20"/>
        </w:rPr>
        <w:t>t</w:t>
      </w:r>
      <w:r>
        <w:rPr>
          <w:rFonts w:ascii="Verdana" w:hAnsi="Verdana"/>
          <w:w w:val="107"/>
          <w:sz w:val="20"/>
        </w:rPr>
        <w:t>o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Verdana" w:hAnsi="Verdana"/>
          <w:spacing w:val="1"/>
          <w:w w:val="108"/>
          <w:sz w:val="20"/>
        </w:rPr>
        <w:t>p</w:t>
      </w:r>
      <w:r>
        <w:rPr>
          <w:rFonts w:ascii="Verdana" w:hAnsi="Verdana"/>
          <w:spacing w:val="-2"/>
          <w:w w:val="95"/>
          <w:sz w:val="20"/>
        </w:rPr>
        <w:t>u</w:t>
      </w:r>
      <w:r>
        <w:rPr>
          <w:rFonts w:ascii="Verdana" w:hAnsi="Verdana"/>
          <w:w w:val="95"/>
          <w:sz w:val="20"/>
        </w:rPr>
        <w:t>n</w:t>
      </w:r>
      <w:r>
        <w:rPr>
          <w:rFonts w:ascii="Verdana" w:hAnsi="Verdana"/>
          <w:spacing w:val="2"/>
          <w:w w:val="85"/>
          <w:sz w:val="20"/>
        </w:rPr>
        <w:t>t</w:t>
      </w:r>
      <w:r>
        <w:rPr>
          <w:rFonts w:ascii="Verdana" w:hAnsi="Verdana"/>
          <w:spacing w:val="1"/>
          <w:w w:val="107"/>
          <w:sz w:val="20"/>
        </w:rPr>
        <w:t>o</w:t>
      </w:r>
      <w:r>
        <w:rPr>
          <w:rFonts w:ascii="Verdana" w:hAnsi="Verdana"/>
          <w:w w:val="75"/>
          <w:sz w:val="20"/>
        </w:rPr>
        <w:t>,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Verdana" w:hAnsi="Verdana"/>
          <w:spacing w:val="3"/>
          <w:w w:val="108"/>
          <w:sz w:val="20"/>
        </w:rPr>
        <w:t>p</w:t>
      </w:r>
      <w:r>
        <w:rPr>
          <w:rFonts w:ascii="Verdana" w:hAnsi="Verdana"/>
          <w:spacing w:val="-1"/>
          <w:w w:val="107"/>
          <w:sz w:val="20"/>
        </w:rPr>
        <w:t>o</w:t>
      </w:r>
      <w:r>
        <w:rPr>
          <w:rFonts w:ascii="Verdana" w:hAnsi="Verdana"/>
          <w:spacing w:val="2"/>
          <w:w w:val="85"/>
          <w:sz w:val="20"/>
        </w:rPr>
        <w:t>t</w:t>
      </w:r>
      <w:r>
        <w:rPr>
          <w:rFonts w:ascii="Verdana" w:hAnsi="Verdana"/>
          <w:w w:val="70"/>
          <w:sz w:val="20"/>
        </w:rPr>
        <w:t>r</w:t>
      </w:r>
      <w:r>
        <w:rPr>
          <w:rFonts w:ascii="Verdana" w:hAnsi="Verdana"/>
          <w:w w:val="113"/>
          <w:sz w:val="20"/>
        </w:rPr>
        <w:t>à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Verdana" w:hAnsi="Verdana"/>
          <w:w w:val="70"/>
          <w:sz w:val="20"/>
        </w:rPr>
        <w:t>r</w:t>
      </w:r>
      <w:r>
        <w:rPr>
          <w:rFonts w:ascii="Verdana" w:hAnsi="Verdana"/>
          <w:w w:val="72"/>
          <w:sz w:val="20"/>
        </w:rPr>
        <w:t>i</w:t>
      </w:r>
      <w:r>
        <w:rPr>
          <w:rFonts w:ascii="Verdana" w:hAnsi="Verdana"/>
          <w:spacing w:val="-1"/>
          <w:w w:val="88"/>
          <w:sz w:val="20"/>
        </w:rPr>
        <w:t>f</w:t>
      </w:r>
      <w:r>
        <w:rPr>
          <w:rFonts w:ascii="Verdana" w:hAnsi="Verdana"/>
          <w:spacing w:val="-1"/>
          <w:w w:val="107"/>
          <w:sz w:val="20"/>
        </w:rPr>
        <w:t>o</w:t>
      </w:r>
      <w:r>
        <w:rPr>
          <w:rFonts w:ascii="Verdana" w:hAnsi="Verdana"/>
          <w:spacing w:val="2"/>
          <w:w w:val="70"/>
          <w:sz w:val="20"/>
        </w:rPr>
        <w:t>r</w:t>
      </w:r>
      <w:r>
        <w:rPr>
          <w:rFonts w:ascii="Verdana" w:hAnsi="Verdana"/>
          <w:w w:val="95"/>
          <w:sz w:val="20"/>
        </w:rPr>
        <w:t>m</w:t>
      </w:r>
      <w:r>
        <w:rPr>
          <w:rFonts w:ascii="Verdana" w:hAnsi="Verdana"/>
          <w:spacing w:val="-2"/>
          <w:w w:val="95"/>
          <w:sz w:val="20"/>
        </w:rPr>
        <w:t>u</w:t>
      </w:r>
      <w:r>
        <w:rPr>
          <w:rFonts w:ascii="Verdana" w:hAnsi="Verdana"/>
          <w:w w:val="72"/>
          <w:sz w:val="20"/>
        </w:rPr>
        <w:t>l</w:t>
      </w:r>
      <w:r>
        <w:rPr>
          <w:rFonts w:ascii="Verdana" w:hAnsi="Verdana"/>
          <w:w w:val="113"/>
          <w:sz w:val="20"/>
        </w:rPr>
        <w:t>a</w:t>
      </w:r>
      <w:r>
        <w:rPr>
          <w:rFonts w:ascii="Verdana" w:hAnsi="Verdana"/>
          <w:w w:val="70"/>
          <w:sz w:val="20"/>
        </w:rPr>
        <w:t>r</w:t>
      </w:r>
      <w:r>
        <w:rPr>
          <w:rFonts w:ascii="Verdana" w:hAnsi="Verdana"/>
          <w:w w:val="108"/>
          <w:sz w:val="20"/>
        </w:rPr>
        <w:t>e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Verdana" w:hAnsi="Verdana"/>
          <w:spacing w:val="-2"/>
          <w:w w:val="95"/>
          <w:sz w:val="20"/>
        </w:rPr>
        <w:t>u</w:t>
      </w:r>
      <w:r>
        <w:rPr>
          <w:rFonts w:ascii="Verdana" w:hAnsi="Verdana"/>
          <w:w w:val="95"/>
          <w:sz w:val="20"/>
        </w:rPr>
        <w:t>n</w:t>
      </w:r>
      <w:r>
        <w:rPr>
          <w:rFonts w:ascii="Verdana" w:hAnsi="Verdana"/>
          <w:w w:val="113"/>
          <w:sz w:val="20"/>
        </w:rPr>
        <w:t>a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Verdana" w:hAnsi="Verdana"/>
          <w:spacing w:val="3"/>
          <w:w w:val="95"/>
          <w:sz w:val="20"/>
        </w:rPr>
        <w:t>n</w:t>
      </w:r>
      <w:r>
        <w:rPr>
          <w:rFonts w:ascii="Verdana" w:hAnsi="Verdana"/>
          <w:spacing w:val="-2"/>
          <w:w w:val="95"/>
          <w:sz w:val="20"/>
        </w:rPr>
        <w:t>u</w:t>
      </w:r>
      <w:r>
        <w:rPr>
          <w:rFonts w:ascii="Verdana" w:hAnsi="Verdana"/>
          <w:spacing w:val="-1"/>
          <w:w w:val="107"/>
          <w:sz w:val="20"/>
        </w:rPr>
        <w:t>o</w:t>
      </w:r>
      <w:r>
        <w:rPr>
          <w:rFonts w:ascii="Verdana" w:hAnsi="Verdana"/>
          <w:w w:val="93"/>
          <w:sz w:val="20"/>
        </w:rPr>
        <w:t>v</w:t>
      </w:r>
      <w:r>
        <w:rPr>
          <w:rFonts w:ascii="Verdana" w:hAnsi="Verdana"/>
          <w:w w:val="113"/>
          <w:sz w:val="20"/>
        </w:rPr>
        <w:t>a</w:t>
      </w:r>
      <w:r>
        <w:rPr>
          <w:rFonts w:ascii="Times New Roman" w:hAnsi="Times New Roman"/>
          <w:w w:val="113"/>
          <w:sz w:val="20"/>
        </w:rPr>
        <w:t xml:space="preserve"> </w:t>
      </w:r>
      <w:r>
        <w:rPr>
          <w:rFonts w:ascii="Verdana" w:hAnsi="Verdana"/>
          <w:w w:val="95"/>
          <w:sz w:val="20"/>
        </w:rPr>
        <w:t>domanda</w:t>
      </w:r>
      <w:r>
        <w:rPr>
          <w:rFonts w:ascii="Verdana" w:hAnsi="Verdana"/>
          <w:spacing w:val="10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di</w:t>
      </w:r>
      <w:r>
        <w:rPr>
          <w:rFonts w:ascii="Verdana" w:hAnsi="Verdana"/>
          <w:spacing w:val="10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partecipazione</w:t>
      </w:r>
      <w:r>
        <w:rPr>
          <w:rFonts w:ascii="Verdana" w:hAnsi="Verdana"/>
          <w:spacing w:val="9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entro</w:t>
      </w:r>
      <w:r>
        <w:rPr>
          <w:rFonts w:ascii="Verdana" w:hAnsi="Verdana"/>
          <w:spacing w:val="8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i</w:t>
      </w:r>
      <w:r>
        <w:rPr>
          <w:rFonts w:ascii="Verdana" w:hAnsi="Verdana"/>
          <w:spacing w:val="11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termini</w:t>
      </w:r>
      <w:r>
        <w:rPr>
          <w:rFonts w:ascii="Verdana" w:hAnsi="Verdana"/>
          <w:spacing w:val="10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consentiti,</w:t>
      </w:r>
      <w:r>
        <w:rPr>
          <w:rFonts w:ascii="Verdana" w:hAnsi="Verdana"/>
          <w:spacing w:val="5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ripetendo</w:t>
      </w:r>
      <w:r>
        <w:rPr>
          <w:rFonts w:ascii="Verdana" w:hAnsi="Verdana"/>
          <w:spacing w:val="8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le</w:t>
      </w:r>
      <w:r>
        <w:rPr>
          <w:rFonts w:ascii="Verdana" w:hAnsi="Verdana"/>
          <w:spacing w:val="9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operazioni</w:t>
      </w:r>
      <w:r>
        <w:rPr>
          <w:rFonts w:ascii="Verdana" w:hAnsi="Verdana"/>
          <w:spacing w:val="10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indicate</w:t>
      </w:r>
      <w:r>
        <w:rPr>
          <w:rFonts w:ascii="Verdana" w:hAnsi="Verdana"/>
          <w:spacing w:val="9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nella</w:t>
      </w:r>
      <w:r>
        <w:rPr>
          <w:rFonts w:ascii="Verdana" w:hAnsi="Verdana"/>
          <w:spacing w:val="1"/>
          <w:w w:val="95"/>
          <w:sz w:val="20"/>
        </w:rPr>
        <w:t xml:space="preserve"> </w:t>
      </w:r>
      <w:r>
        <w:rPr>
          <w:rFonts w:ascii="Verdana" w:hAnsi="Verdana"/>
          <w:sz w:val="20"/>
          <w:u w:val="single"/>
        </w:rPr>
        <w:t>"Fase2:</w:t>
      </w:r>
      <w:r>
        <w:rPr>
          <w:rFonts w:ascii="Verdana" w:hAnsi="Verdana"/>
          <w:spacing w:val="-17"/>
          <w:sz w:val="20"/>
          <w:u w:val="single"/>
        </w:rPr>
        <w:t xml:space="preserve"> </w:t>
      </w:r>
      <w:r>
        <w:rPr>
          <w:rFonts w:ascii="Verdana" w:hAnsi="Verdana"/>
          <w:sz w:val="20"/>
          <w:u w:val="single"/>
        </w:rPr>
        <w:t>Candidatura</w:t>
      </w:r>
      <w:r>
        <w:rPr>
          <w:rFonts w:ascii="Verdana" w:hAnsi="Verdana"/>
          <w:spacing w:val="-16"/>
          <w:sz w:val="20"/>
          <w:u w:val="single"/>
        </w:rPr>
        <w:t xml:space="preserve"> </w:t>
      </w:r>
      <w:r>
        <w:rPr>
          <w:rFonts w:ascii="Verdana" w:hAnsi="Verdana"/>
          <w:sz w:val="20"/>
          <w:u w:val="single"/>
        </w:rPr>
        <w:t>on</w:t>
      </w:r>
      <w:r>
        <w:rPr>
          <w:rFonts w:ascii="Verdana" w:hAnsi="Verdana"/>
          <w:spacing w:val="-15"/>
          <w:sz w:val="20"/>
          <w:u w:val="single"/>
        </w:rPr>
        <w:t xml:space="preserve"> </w:t>
      </w:r>
      <w:r>
        <w:rPr>
          <w:rFonts w:ascii="Verdana" w:hAnsi="Verdana"/>
          <w:sz w:val="20"/>
          <w:u w:val="single"/>
        </w:rPr>
        <w:t>line</w:t>
      </w:r>
      <w:r>
        <w:rPr>
          <w:rFonts w:ascii="Verdana" w:hAnsi="Verdana"/>
          <w:spacing w:val="-17"/>
          <w:sz w:val="20"/>
          <w:u w:val="single"/>
        </w:rPr>
        <w:t xml:space="preserve"> </w:t>
      </w:r>
      <w:r>
        <w:rPr>
          <w:rFonts w:ascii="Verdana" w:hAnsi="Verdana"/>
          <w:sz w:val="20"/>
          <w:u w:val="single"/>
        </w:rPr>
        <w:t>alla</w:t>
      </w:r>
      <w:r>
        <w:rPr>
          <w:rFonts w:ascii="Verdana" w:hAnsi="Verdana"/>
          <w:spacing w:val="-15"/>
          <w:sz w:val="20"/>
          <w:u w:val="single"/>
        </w:rPr>
        <w:t xml:space="preserve"> </w:t>
      </w:r>
      <w:r>
        <w:rPr>
          <w:rFonts w:ascii="Verdana" w:hAnsi="Verdana"/>
          <w:sz w:val="20"/>
          <w:u w:val="single"/>
        </w:rPr>
        <w:t>procedura".</w:t>
      </w:r>
    </w:p>
    <w:p w:rsidR="005213DA" w:rsidRDefault="005213DA" w:rsidP="005213DA">
      <w:pPr>
        <w:pStyle w:val="Corpotesto"/>
        <w:spacing w:before="4"/>
        <w:rPr>
          <w:rFonts w:ascii="Verdana"/>
          <w:sz w:val="13"/>
        </w:rPr>
      </w:pPr>
    </w:p>
    <w:p w:rsidR="005213DA" w:rsidRPr="00EA5329" w:rsidRDefault="005213DA" w:rsidP="005213DA">
      <w:pPr>
        <w:pStyle w:val="Paragrafoelenco"/>
        <w:widowControl w:val="0"/>
        <w:numPr>
          <w:ilvl w:val="0"/>
          <w:numId w:val="28"/>
        </w:numPr>
        <w:tabs>
          <w:tab w:val="left" w:pos="896"/>
          <w:tab w:val="left" w:pos="897"/>
        </w:tabs>
        <w:autoSpaceDE w:val="0"/>
        <w:autoSpaceDN w:val="0"/>
        <w:spacing w:before="99" w:after="0" w:line="266" w:lineRule="auto"/>
        <w:ind w:right="335" w:hanging="742"/>
        <w:contextualSpacing w:val="0"/>
        <w:rPr>
          <w:rFonts w:ascii="Verdana" w:hAnsi="Verdana"/>
          <w:sz w:val="20"/>
        </w:rPr>
        <w:sectPr w:rsidR="005213DA" w:rsidRPr="00EA5329">
          <w:pgSz w:w="11900" w:h="16840"/>
          <w:pgMar w:top="920" w:right="1020" w:bottom="700" w:left="680" w:header="0" w:footer="519" w:gutter="0"/>
          <w:cols w:space="720"/>
        </w:sectPr>
      </w:pPr>
      <w:r>
        <w:rPr>
          <w:rFonts w:ascii="Verdana" w:hAnsi="Verdana"/>
          <w:spacing w:val="-1"/>
          <w:sz w:val="20"/>
        </w:rPr>
        <w:t xml:space="preserve">Per apportare </w:t>
      </w:r>
      <w:r>
        <w:rPr>
          <w:rFonts w:ascii="Tahoma" w:hAnsi="Tahoma"/>
          <w:b/>
          <w:spacing w:val="-1"/>
          <w:sz w:val="20"/>
          <w:u w:val="single"/>
        </w:rPr>
        <w:t>modifiche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 xml:space="preserve">alla domanda </w:t>
      </w:r>
      <w:r>
        <w:rPr>
          <w:rFonts w:ascii="Tahoma" w:hAnsi="Tahoma"/>
          <w:b/>
          <w:sz w:val="20"/>
          <w:u w:val="single"/>
        </w:rPr>
        <w:t>non ancora inviata</w:t>
      </w:r>
      <w:r>
        <w:rPr>
          <w:rFonts w:ascii="Verdana" w:hAnsi="Verdana"/>
          <w:sz w:val="20"/>
        </w:rPr>
        <w:t>, accedere nella sezione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Tahoma" w:hAnsi="Tahoma"/>
          <w:b/>
          <w:w w:val="73"/>
          <w:sz w:val="20"/>
        </w:rPr>
        <w:t>"</w:t>
      </w:r>
      <w:r>
        <w:rPr>
          <w:rFonts w:ascii="Tahoma" w:hAnsi="Tahoma"/>
          <w:b/>
          <w:w w:val="116"/>
          <w:sz w:val="20"/>
        </w:rPr>
        <w:t>C</w:t>
      </w:r>
      <w:r>
        <w:rPr>
          <w:rFonts w:ascii="Tahoma" w:hAnsi="Tahoma"/>
          <w:b/>
          <w:w w:val="108"/>
          <w:sz w:val="20"/>
        </w:rPr>
        <w:t>O</w:t>
      </w:r>
      <w:r>
        <w:rPr>
          <w:rFonts w:ascii="Tahoma" w:hAnsi="Tahoma"/>
          <w:b/>
          <w:spacing w:val="-1"/>
          <w:w w:val="95"/>
          <w:sz w:val="20"/>
        </w:rPr>
        <w:t>N</w:t>
      </w:r>
      <w:r>
        <w:rPr>
          <w:rFonts w:ascii="Tahoma" w:hAnsi="Tahoma"/>
          <w:b/>
          <w:w w:val="68"/>
          <w:sz w:val="20"/>
        </w:rPr>
        <w:t>T</w:t>
      </w:r>
      <w:r>
        <w:rPr>
          <w:rFonts w:ascii="Tahoma" w:hAnsi="Tahoma"/>
          <w:b/>
          <w:spacing w:val="-1"/>
          <w:w w:val="79"/>
          <w:sz w:val="20"/>
        </w:rPr>
        <w:t>R</w:t>
      </w:r>
      <w:r>
        <w:rPr>
          <w:rFonts w:ascii="Tahoma" w:hAnsi="Tahoma"/>
          <w:b/>
          <w:w w:val="108"/>
          <w:sz w:val="20"/>
        </w:rPr>
        <w:t>O</w:t>
      </w:r>
      <w:r>
        <w:rPr>
          <w:rFonts w:ascii="Tahoma" w:hAnsi="Tahoma"/>
          <w:b/>
          <w:spacing w:val="1"/>
          <w:w w:val="76"/>
          <w:sz w:val="20"/>
        </w:rPr>
        <w:t>LL</w:t>
      </w:r>
      <w:r>
        <w:rPr>
          <w:rFonts w:ascii="Tahoma" w:hAnsi="Tahoma"/>
          <w:b/>
          <w:w w:val="107"/>
          <w:sz w:val="20"/>
        </w:rPr>
        <w:t>A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ahoma" w:hAnsi="Tahoma"/>
          <w:b/>
          <w:spacing w:val="1"/>
          <w:w w:val="76"/>
          <w:sz w:val="20"/>
        </w:rPr>
        <w:t>L</w:t>
      </w:r>
      <w:r>
        <w:rPr>
          <w:rFonts w:ascii="Tahoma" w:hAnsi="Tahoma"/>
          <w:b/>
          <w:w w:val="84"/>
          <w:sz w:val="20"/>
        </w:rPr>
        <w:t>E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ahoma" w:hAnsi="Tahoma"/>
          <w:b/>
          <w:w w:val="68"/>
          <w:sz w:val="20"/>
        </w:rPr>
        <w:t>T</w:t>
      </w:r>
      <w:r>
        <w:rPr>
          <w:rFonts w:ascii="Tahoma" w:hAnsi="Tahoma"/>
          <w:b/>
          <w:spacing w:val="-1"/>
          <w:w w:val="86"/>
          <w:sz w:val="20"/>
        </w:rPr>
        <w:t>U</w:t>
      </w:r>
      <w:r>
        <w:rPr>
          <w:rFonts w:ascii="Tahoma" w:hAnsi="Tahoma"/>
          <w:b/>
          <w:w w:val="84"/>
          <w:sz w:val="20"/>
        </w:rPr>
        <w:t>E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ahoma" w:hAnsi="Tahoma"/>
          <w:b/>
          <w:spacing w:val="1"/>
          <w:w w:val="84"/>
          <w:sz w:val="20"/>
        </w:rPr>
        <w:t>P</w:t>
      </w:r>
      <w:r>
        <w:rPr>
          <w:rFonts w:ascii="Tahoma" w:hAnsi="Tahoma"/>
          <w:b/>
          <w:spacing w:val="-1"/>
          <w:w w:val="107"/>
          <w:sz w:val="20"/>
        </w:rPr>
        <w:t>A</w:t>
      </w:r>
      <w:r>
        <w:rPr>
          <w:rFonts w:ascii="Tahoma" w:hAnsi="Tahoma"/>
          <w:b/>
          <w:spacing w:val="-1"/>
          <w:w w:val="79"/>
          <w:sz w:val="20"/>
        </w:rPr>
        <w:t>R</w:t>
      </w:r>
      <w:r>
        <w:rPr>
          <w:rFonts w:ascii="Tahoma" w:hAnsi="Tahoma"/>
          <w:b/>
          <w:spacing w:val="2"/>
          <w:w w:val="68"/>
          <w:sz w:val="20"/>
        </w:rPr>
        <w:t>T</w:t>
      </w:r>
      <w:r>
        <w:rPr>
          <w:rFonts w:ascii="Tahoma" w:hAnsi="Tahoma"/>
          <w:b/>
          <w:spacing w:val="-1"/>
          <w:w w:val="84"/>
          <w:sz w:val="20"/>
        </w:rPr>
        <w:t>E</w:t>
      </w:r>
      <w:r>
        <w:rPr>
          <w:rFonts w:ascii="Tahoma" w:hAnsi="Tahoma"/>
          <w:b/>
          <w:w w:val="116"/>
          <w:sz w:val="20"/>
        </w:rPr>
        <w:t>C</w:t>
      </w:r>
      <w:r>
        <w:rPr>
          <w:rFonts w:ascii="Tahoma" w:hAnsi="Tahoma"/>
          <w:b/>
          <w:spacing w:val="-1"/>
          <w:w w:val="57"/>
          <w:sz w:val="20"/>
        </w:rPr>
        <w:t>I</w:t>
      </w:r>
      <w:r>
        <w:rPr>
          <w:rFonts w:ascii="Tahoma" w:hAnsi="Tahoma"/>
          <w:b/>
          <w:spacing w:val="1"/>
          <w:w w:val="84"/>
          <w:sz w:val="20"/>
        </w:rPr>
        <w:t>P</w:t>
      </w:r>
      <w:r>
        <w:rPr>
          <w:rFonts w:ascii="Tahoma" w:hAnsi="Tahoma"/>
          <w:b/>
          <w:spacing w:val="-1"/>
          <w:w w:val="107"/>
          <w:sz w:val="20"/>
        </w:rPr>
        <w:t>A</w:t>
      </w:r>
      <w:r>
        <w:rPr>
          <w:rFonts w:ascii="Tahoma" w:hAnsi="Tahoma"/>
          <w:b/>
          <w:spacing w:val="1"/>
          <w:w w:val="79"/>
          <w:sz w:val="20"/>
        </w:rPr>
        <w:t>Z</w:t>
      </w:r>
      <w:r>
        <w:rPr>
          <w:rFonts w:ascii="Tahoma" w:hAnsi="Tahoma"/>
          <w:b/>
          <w:spacing w:val="-1"/>
          <w:w w:val="57"/>
          <w:sz w:val="20"/>
        </w:rPr>
        <w:t>I</w:t>
      </w:r>
      <w:r>
        <w:rPr>
          <w:rFonts w:ascii="Tahoma" w:hAnsi="Tahoma"/>
          <w:b/>
          <w:spacing w:val="3"/>
          <w:w w:val="108"/>
          <w:sz w:val="20"/>
        </w:rPr>
        <w:t>O</w:t>
      </w:r>
      <w:r>
        <w:rPr>
          <w:rFonts w:ascii="Tahoma" w:hAnsi="Tahoma"/>
          <w:b/>
          <w:spacing w:val="-1"/>
          <w:w w:val="95"/>
          <w:sz w:val="20"/>
        </w:rPr>
        <w:t>N</w:t>
      </w:r>
      <w:r>
        <w:rPr>
          <w:rFonts w:ascii="Tahoma" w:hAnsi="Tahoma"/>
          <w:b/>
          <w:spacing w:val="-1"/>
          <w:w w:val="57"/>
          <w:sz w:val="20"/>
        </w:rPr>
        <w:t>I</w:t>
      </w:r>
      <w:r>
        <w:rPr>
          <w:rFonts w:ascii="Tahoma" w:hAnsi="Tahoma"/>
          <w:b/>
          <w:spacing w:val="2"/>
          <w:w w:val="73"/>
          <w:sz w:val="20"/>
        </w:rPr>
        <w:t>"</w:t>
      </w:r>
      <w:r>
        <w:rPr>
          <w:rFonts w:ascii="Verdana" w:hAnsi="Verdana"/>
          <w:w w:val="75"/>
          <w:sz w:val="20"/>
        </w:rPr>
        <w:t>,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Verdana" w:hAnsi="Verdana"/>
          <w:w w:val="123"/>
          <w:sz w:val="20"/>
        </w:rPr>
        <w:t>c</w:t>
      </w:r>
      <w:r>
        <w:rPr>
          <w:rFonts w:ascii="Verdana" w:hAnsi="Verdana"/>
          <w:w w:val="72"/>
          <w:sz w:val="20"/>
        </w:rPr>
        <w:t>li</w:t>
      </w:r>
      <w:r>
        <w:rPr>
          <w:rFonts w:ascii="Verdana" w:hAnsi="Verdana"/>
          <w:w w:val="123"/>
          <w:sz w:val="20"/>
        </w:rPr>
        <w:t>cc</w:t>
      </w:r>
      <w:r>
        <w:rPr>
          <w:rFonts w:ascii="Verdana" w:hAnsi="Verdana"/>
          <w:w w:val="113"/>
          <w:sz w:val="20"/>
        </w:rPr>
        <w:t>a</w:t>
      </w:r>
      <w:r>
        <w:rPr>
          <w:rFonts w:ascii="Verdana" w:hAnsi="Verdana"/>
          <w:w w:val="70"/>
          <w:sz w:val="20"/>
        </w:rPr>
        <w:t>r</w:t>
      </w:r>
      <w:r>
        <w:rPr>
          <w:rFonts w:ascii="Verdana" w:hAnsi="Verdana"/>
          <w:w w:val="108"/>
          <w:sz w:val="20"/>
        </w:rPr>
        <w:t>e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Verdana" w:hAnsi="Verdana"/>
          <w:spacing w:val="-1"/>
          <w:w w:val="74"/>
          <w:sz w:val="20"/>
        </w:rPr>
        <w:t>s</w:t>
      </w:r>
      <w:r>
        <w:rPr>
          <w:rFonts w:ascii="Verdana" w:hAnsi="Verdana"/>
          <w:w w:val="95"/>
          <w:sz w:val="20"/>
        </w:rPr>
        <w:t>u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ahoma" w:hAnsi="Tahoma"/>
          <w:b/>
          <w:w w:val="73"/>
          <w:sz w:val="20"/>
        </w:rPr>
        <w:t>"</w:t>
      </w:r>
      <w:r>
        <w:rPr>
          <w:rFonts w:ascii="Tahoma" w:hAnsi="Tahoma"/>
          <w:b/>
          <w:sz w:val="20"/>
        </w:rPr>
        <w:t>M</w:t>
      </w:r>
      <w:r>
        <w:rPr>
          <w:rFonts w:ascii="Tahoma" w:hAnsi="Tahoma"/>
          <w:b/>
          <w:w w:val="108"/>
          <w:sz w:val="20"/>
        </w:rPr>
        <w:t>O</w:t>
      </w:r>
      <w:r>
        <w:rPr>
          <w:rFonts w:ascii="Tahoma" w:hAnsi="Tahoma"/>
          <w:b/>
          <w:spacing w:val="-1"/>
          <w:w w:val="92"/>
          <w:sz w:val="20"/>
        </w:rPr>
        <w:t>D</w:t>
      </w:r>
      <w:r>
        <w:rPr>
          <w:rFonts w:ascii="Tahoma" w:hAnsi="Tahoma"/>
          <w:b/>
          <w:spacing w:val="-1"/>
          <w:w w:val="57"/>
          <w:sz w:val="20"/>
        </w:rPr>
        <w:t>I</w:t>
      </w:r>
      <w:r>
        <w:rPr>
          <w:rFonts w:ascii="Tahoma" w:hAnsi="Tahoma"/>
          <w:b/>
          <w:w w:val="82"/>
          <w:sz w:val="20"/>
        </w:rPr>
        <w:t>F</w:t>
      </w:r>
      <w:r>
        <w:rPr>
          <w:rFonts w:ascii="Tahoma" w:hAnsi="Tahoma"/>
          <w:b/>
          <w:spacing w:val="-1"/>
          <w:w w:val="57"/>
          <w:sz w:val="20"/>
        </w:rPr>
        <w:t>I</w:t>
      </w:r>
      <w:r>
        <w:rPr>
          <w:rFonts w:ascii="Tahoma" w:hAnsi="Tahoma"/>
          <w:b/>
          <w:spacing w:val="3"/>
          <w:w w:val="116"/>
          <w:sz w:val="20"/>
        </w:rPr>
        <w:t>C</w:t>
      </w:r>
      <w:r>
        <w:rPr>
          <w:rFonts w:ascii="Tahoma" w:hAnsi="Tahoma"/>
          <w:b/>
          <w:spacing w:val="-1"/>
          <w:w w:val="107"/>
          <w:sz w:val="20"/>
        </w:rPr>
        <w:t>A</w:t>
      </w:r>
      <w:r>
        <w:rPr>
          <w:rFonts w:ascii="Tahoma" w:hAnsi="Tahoma"/>
          <w:b/>
          <w:w w:val="73"/>
          <w:sz w:val="20"/>
        </w:rPr>
        <w:t>"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Verdana" w:hAnsi="Verdana"/>
          <w:w w:val="108"/>
          <w:sz w:val="20"/>
        </w:rPr>
        <w:t>e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Verdana" w:hAnsi="Verdana"/>
          <w:spacing w:val="1"/>
          <w:w w:val="74"/>
          <w:sz w:val="20"/>
        </w:rPr>
        <w:t>s</w:t>
      </w:r>
      <w:r>
        <w:rPr>
          <w:rFonts w:ascii="Verdana" w:hAnsi="Verdana"/>
          <w:spacing w:val="-2"/>
          <w:w w:val="95"/>
          <w:sz w:val="20"/>
        </w:rPr>
        <w:t>u</w:t>
      </w:r>
      <w:r>
        <w:rPr>
          <w:rFonts w:ascii="Verdana" w:hAnsi="Verdana"/>
          <w:w w:val="123"/>
          <w:sz w:val="20"/>
        </w:rPr>
        <w:t>cc</w:t>
      </w:r>
      <w:r>
        <w:rPr>
          <w:rFonts w:ascii="Verdana" w:hAnsi="Verdana"/>
          <w:w w:val="108"/>
          <w:sz w:val="20"/>
        </w:rPr>
        <w:t>e</w:t>
      </w:r>
      <w:r>
        <w:rPr>
          <w:rFonts w:ascii="Verdana" w:hAnsi="Verdana"/>
          <w:spacing w:val="1"/>
          <w:w w:val="74"/>
          <w:sz w:val="20"/>
        </w:rPr>
        <w:t>s</w:t>
      </w:r>
      <w:r>
        <w:rPr>
          <w:rFonts w:ascii="Verdana" w:hAnsi="Verdana"/>
          <w:spacing w:val="-1"/>
          <w:w w:val="74"/>
          <w:sz w:val="20"/>
        </w:rPr>
        <w:t>s</w:t>
      </w:r>
      <w:r>
        <w:rPr>
          <w:rFonts w:ascii="Verdana" w:hAnsi="Verdana"/>
          <w:w w:val="72"/>
          <w:sz w:val="20"/>
        </w:rPr>
        <w:t>i</w:t>
      </w:r>
      <w:r>
        <w:rPr>
          <w:rFonts w:ascii="Verdana" w:hAnsi="Verdana"/>
          <w:w w:val="93"/>
          <w:sz w:val="20"/>
        </w:rPr>
        <w:t>v</w:t>
      </w:r>
      <w:r>
        <w:rPr>
          <w:rFonts w:ascii="Verdana" w:hAnsi="Verdana"/>
          <w:w w:val="113"/>
          <w:sz w:val="20"/>
        </w:rPr>
        <w:t>a</w:t>
      </w:r>
      <w:r>
        <w:rPr>
          <w:rFonts w:ascii="Verdana" w:hAnsi="Verdana"/>
          <w:w w:val="95"/>
          <w:sz w:val="20"/>
        </w:rPr>
        <w:t>m</w:t>
      </w:r>
      <w:r>
        <w:rPr>
          <w:rFonts w:ascii="Verdana" w:hAnsi="Verdana"/>
          <w:w w:val="108"/>
          <w:sz w:val="20"/>
        </w:rPr>
        <w:t>e</w:t>
      </w:r>
      <w:r>
        <w:rPr>
          <w:rFonts w:ascii="Verdana" w:hAnsi="Verdana"/>
          <w:w w:val="95"/>
          <w:sz w:val="20"/>
        </w:rPr>
        <w:t>n</w:t>
      </w:r>
      <w:r>
        <w:rPr>
          <w:rFonts w:ascii="Verdana" w:hAnsi="Verdana"/>
          <w:spacing w:val="2"/>
          <w:w w:val="85"/>
          <w:sz w:val="20"/>
        </w:rPr>
        <w:t>t</w:t>
      </w:r>
      <w:r>
        <w:rPr>
          <w:rFonts w:ascii="Verdana" w:hAnsi="Verdana"/>
          <w:w w:val="108"/>
          <w:sz w:val="20"/>
        </w:rPr>
        <w:t>e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Verdana" w:hAnsi="Verdana"/>
          <w:spacing w:val="-1"/>
          <w:w w:val="74"/>
          <w:sz w:val="20"/>
        </w:rPr>
        <w:t>s</w:t>
      </w:r>
      <w:r>
        <w:rPr>
          <w:rFonts w:ascii="Verdana" w:hAnsi="Verdana"/>
          <w:w w:val="95"/>
          <w:sz w:val="20"/>
        </w:rPr>
        <w:t>u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ahoma" w:hAnsi="Tahoma"/>
          <w:b/>
          <w:w w:val="73"/>
          <w:sz w:val="20"/>
        </w:rPr>
        <w:t>"</w:t>
      </w:r>
      <w:r>
        <w:rPr>
          <w:rFonts w:ascii="Tahoma" w:hAnsi="Tahoma"/>
          <w:b/>
          <w:spacing w:val="-1"/>
          <w:w w:val="79"/>
          <w:sz w:val="20"/>
        </w:rPr>
        <w:t>R</w:t>
      </w:r>
      <w:r>
        <w:rPr>
          <w:rFonts w:ascii="Tahoma" w:hAnsi="Tahoma"/>
          <w:b/>
          <w:spacing w:val="-1"/>
          <w:w w:val="57"/>
          <w:sz w:val="20"/>
        </w:rPr>
        <w:t>I</w:t>
      </w:r>
      <w:r>
        <w:rPr>
          <w:rFonts w:ascii="Tahoma" w:hAnsi="Tahoma"/>
          <w:b/>
          <w:spacing w:val="2"/>
          <w:w w:val="68"/>
          <w:sz w:val="20"/>
        </w:rPr>
        <w:t>T</w:t>
      </w:r>
      <w:r>
        <w:rPr>
          <w:rFonts w:ascii="Tahoma" w:hAnsi="Tahoma"/>
          <w:b/>
          <w:spacing w:val="-1"/>
          <w:w w:val="57"/>
          <w:sz w:val="20"/>
        </w:rPr>
        <w:t>I</w:t>
      </w:r>
      <w:r>
        <w:rPr>
          <w:rFonts w:ascii="Tahoma" w:hAnsi="Tahoma"/>
          <w:b/>
          <w:spacing w:val="2"/>
          <w:w w:val="79"/>
          <w:sz w:val="20"/>
        </w:rPr>
        <w:t>R</w:t>
      </w:r>
      <w:r>
        <w:rPr>
          <w:rFonts w:ascii="Tahoma" w:hAnsi="Tahoma"/>
          <w:b/>
          <w:w w:val="107"/>
          <w:sz w:val="20"/>
        </w:rPr>
        <w:t>A</w:t>
      </w:r>
      <w:r>
        <w:rPr>
          <w:rFonts w:ascii="Times New Roman" w:hAnsi="Times New Roman"/>
          <w:w w:val="107"/>
          <w:sz w:val="20"/>
        </w:rPr>
        <w:t xml:space="preserve"> </w:t>
      </w:r>
      <w:r>
        <w:rPr>
          <w:rFonts w:ascii="Tahoma" w:hAnsi="Tahoma"/>
          <w:b/>
          <w:w w:val="116"/>
          <w:sz w:val="20"/>
        </w:rPr>
        <w:lastRenderedPageBreak/>
        <w:t>C</w:t>
      </w:r>
      <w:r>
        <w:rPr>
          <w:rFonts w:ascii="Tahoma" w:hAnsi="Tahoma"/>
          <w:b/>
          <w:spacing w:val="-1"/>
          <w:w w:val="107"/>
          <w:sz w:val="20"/>
        </w:rPr>
        <w:t>A</w:t>
      </w:r>
      <w:r>
        <w:rPr>
          <w:rFonts w:ascii="Tahoma" w:hAnsi="Tahoma"/>
          <w:b/>
          <w:spacing w:val="1"/>
          <w:w w:val="95"/>
          <w:sz w:val="20"/>
        </w:rPr>
        <w:t>N</w:t>
      </w:r>
      <w:r>
        <w:rPr>
          <w:rFonts w:ascii="Tahoma" w:hAnsi="Tahoma"/>
          <w:b/>
          <w:spacing w:val="-1"/>
          <w:w w:val="92"/>
          <w:sz w:val="20"/>
        </w:rPr>
        <w:t>D</w:t>
      </w:r>
      <w:r>
        <w:rPr>
          <w:rFonts w:ascii="Tahoma" w:hAnsi="Tahoma"/>
          <w:b/>
          <w:spacing w:val="-1"/>
          <w:w w:val="57"/>
          <w:sz w:val="20"/>
        </w:rPr>
        <w:t>I</w:t>
      </w:r>
      <w:r>
        <w:rPr>
          <w:rFonts w:ascii="Tahoma" w:hAnsi="Tahoma"/>
          <w:b/>
          <w:spacing w:val="2"/>
          <w:w w:val="92"/>
          <w:sz w:val="20"/>
        </w:rPr>
        <w:t>D</w:t>
      </w:r>
      <w:r>
        <w:rPr>
          <w:rFonts w:ascii="Tahoma" w:hAnsi="Tahoma"/>
          <w:b/>
          <w:spacing w:val="-1"/>
          <w:w w:val="107"/>
          <w:sz w:val="20"/>
        </w:rPr>
        <w:t>A</w:t>
      </w:r>
      <w:r>
        <w:rPr>
          <w:rFonts w:ascii="Tahoma" w:hAnsi="Tahoma"/>
          <w:b/>
          <w:w w:val="68"/>
          <w:sz w:val="20"/>
        </w:rPr>
        <w:t>T</w:t>
      </w:r>
      <w:r>
        <w:rPr>
          <w:rFonts w:ascii="Tahoma" w:hAnsi="Tahoma"/>
          <w:b/>
          <w:spacing w:val="2"/>
          <w:w w:val="86"/>
          <w:sz w:val="20"/>
        </w:rPr>
        <w:t>U</w:t>
      </w:r>
      <w:r>
        <w:rPr>
          <w:rFonts w:ascii="Tahoma" w:hAnsi="Tahoma"/>
          <w:b/>
          <w:spacing w:val="-1"/>
          <w:w w:val="79"/>
          <w:sz w:val="20"/>
        </w:rPr>
        <w:t>R</w:t>
      </w:r>
      <w:r>
        <w:rPr>
          <w:rFonts w:ascii="Tahoma" w:hAnsi="Tahoma"/>
          <w:b/>
          <w:w w:val="107"/>
          <w:sz w:val="20"/>
        </w:rPr>
        <w:t>A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ahoma" w:hAnsi="Tahoma"/>
          <w:b/>
          <w:w w:val="84"/>
          <w:sz w:val="20"/>
        </w:rPr>
        <w:t>E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ahoma" w:hAnsi="Tahoma"/>
          <w:b/>
          <w:spacing w:val="3"/>
          <w:sz w:val="20"/>
        </w:rPr>
        <w:t>M</w:t>
      </w:r>
      <w:r>
        <w:rPr>
          <w:rFonts w:ascii="Tahoma" w:hAnsi="Tahoma"/>
          <w:b/>
          <w:spacing w:val="1"/>
          <w:w w:val="107"/>
          <w:sz w:val="20"/>
        </w:rPr>
        <w:t>A</w:t>
      </w:r>
      <w:r>
        <w:rPr>
          <w:rFonts w:ascii="Tahoma" w:hAnsi="Tahoma"/>
          <w:b/>
          <w:spacing w:val="-1"/>
          <w:w w:val="95"/>
          <w:sz w:val="20"/>
        </w:rPr>
        <w:t>N</w:t>
      </w:r>
      <w:r>
        <w:rPr>
          <w:rFonts w:ascii="Tahoma" w:hAnsi="Tahoma"/>
          <w:b/>
          <w:w w:val="68"/>
          <w:sz w:val="20"/>
        </w:rPr>
        <w:t>T</w:t>
      </w:r>
      <w:r>
        <w:rPr>
          <w:rFonts w:ascii="Tahoma" w:hAnsi="Tahoma"/>
          <w:b/>
          <w:spacing w:val="-1"/>
          <w:w w:val="57"/>
          <w:sz w:val="20"/>
        </w:rPr>
        <w:t>I</w:t>
      </w:r>
      <w:r>
        <w:rPr>
          <w:rFonts w:ascii="Tahoma" w:hAnsi="Tahoma"/>
          <w:b/>
          <w:spacing w:val="2"/>
          <w:w w:val="84"/>
          <w:sz w:val="20"/>
        </w:rPr>
        <w:t>E</w:t>
      </w:r>
      <w:r>
        <w:rPr>
          <w:rFonts w:ascii="Tahoma" w:hAnsi="Tahoma"/>
          <w:b/>
          <w:spacing w:val="-1"/>
          <w:w w:val="95"/>
          <w:sz w:val="20"/>
        </w:rPr>
        <w:t>N</w:t>
      </w:r>
      <w:r>
        <w:rPr>
          <w:rFonts w:ascii="Tahoma" w:hAnsi="Tahoma"/>
          <w:b/>
          <w:w w:val="57"/>
          <w:sz w:val="20"/>
        </w:rPr>
        <w:t>I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ahoma" w:hAnsi="Tahoma"/>
          <w:b/>
          <w:w w:val="57"/>
          <w:sz w:val="20"/>
        </w:rPr>
        <w:t>I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ahoma" w:hAnsi="Tahoma"/>
          <w:b/>
          <w:spacing w:val="2"/>
          <w:w w:val="92"/>
          <w:sz w:val="20"/>
        </w:rPr>
        <w:t>D</w:t>
      </w:r>
      <w:r>
        <w:rPr>
          <w:rFonts w:ascii="Tahoma" w:hAnsi="Tahoma"/>
          <w:b/>
          <w:spacing w:val="-1"/>
          <w:w w:val="107"/>
          <w:sz w:val="20"/>
        </w:rPr>
        <w:t>A</w:t>
      </w:r>
      <w:r>
        <w:rPr>
          <w:rFonts w:ascii="Tahoma" w:hAnsi="Tahoma"/>
          <w:b/>
          <w:w w:val="68"/>
          <w:sz w:val="20"/>
        </w:rPr>
        <w:t>T</w:t>
      </w:r>
      <w:r>
        <w:rPr>
          <w:rFonts w:ascii="Tahoma" w:hAnsi="Tahoma"/>
          <w:b/>
          <w:spacing w:val="-1"/>
          <w:w w:val="57"/>
          <w:sz w:val="20"/>
        </w:rPr>
        <w:t>I</w:t>
      </w:r>
      <w:r>
        <w:rPr>
          <w:rFonts w:ascii="Tahoma" w:hAnsi="Tahoma"/>
          <w:b/>
          <w:spacing w:val="2"/>
          <w:w w:val="73"/>
          <w:sz w:val="20"/>
        </w:rPr>
        <w:t>"</w:t>
      </w:r>
      <w:r>
        <w:rPr>
          <w:rFonts w:ascii="Tahoma" w:hAnsi="Tahoma"/>
          <w:b/>
          <w:w w:val="89"/>
          <w:sz w:val="20"/>
        </w:rPr>
        <w:t>.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Verdana" w:hAnsi="Verdana"/>
          <w:spacing w:val="3"/>
          <w:w w:val="53"/>
          <w:sz w:val="20"/>
        </w:rPr>
        <w:t>I</w:t>
      </w:r>
      <w:r>
        <w:rPr>
          <w:rFonts w:ascii="Verdana" w:hAnsi="Verdana"/>
          <w:w w:val="72"/>
          <w:sz w:val="20"/>
        </w:rPr>
        <w:t>l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Verdana" w:hAnsi="Verdana"/>
          <w:w w:val="123"/>
          <w:sz w:val="20"/>
        </w:rPr>
        <w:t>c</w:t>
      </w:r>
      <w:r>
        <w:rPr>
          <w:rFonts w:ascii="Verdana" w:hAnsi="Verdana"/>
          <w:w w:val="113"/>
          <w:sz w:val="20"/>
        </w:rPr>
        <w:t>a</w:t>
      </w:r>
      <w:r>
        <w:rPr>
          <w:rFonts w:ascii="Verdana" w:hAnsi="Verdana"/>
          <w:w w:val="95"/>
          <w:sz w:val="20"/>
        </w:rPr>
        <w:t>n</w:t>
      </w:r>
      <w:r>
        <w:rPr>
          <w:rFonts w:ascii="Verdana" w:hAnsi="Verdana"/>
          <w:w w:val="109"/>
          <w:sz w:val="20"/>
        </w:rPr>
        <w:t>d</w:t>
      </w:r>
      <w:r>
        <w:rPr>
          <w:rFonts w:ascii="Verdana" w:hAnsi="Verdana"/>
          <w:w w:val="72"/>
          <w:sz w:val="20"/>
        </w:rPr>
        <w:t>i</w:t>
      </w:r>
      <w:r>
        <w:rPr>
          <w:rFonts w:ascii="Verdana" w:hAnsi="Verdana"/>
          <w:w w:val="109"/>
          <w:sz w:val="20"/>
        </w:rPr>
        <w:t>d</w:t>
      </w:r>
      <w:r>
        <w:rPr>
          <w:rFonts w:ascii="Verdana" w:hAnsi="Verdana"/>
          <w:spacing w:val="-2"/>
          <w:w w:val="113"/>
          <w:sz w:val="20"/>
        </w:rPr>
        <w:t>a</w:t>
      </w:r>
      <w:r>
        <w:rPr>
          <w:rFonts w:ascii="Verdana" w:hAnsi="Verdana"/>
          <w:spacing w:val="2"/>
          <w:w w:val="85"/>
          <w:sz w:val="20"/>
        </w:rPr>
        <w:t>t</w:t>
      </w:r>
      <w:r>
        <w:rPr>
          <w:rFonts w:ascii="Verdana" w:hAnsi="Verdana"/>
          <w:spacing w:val="-1"/>
          <w:w w:val="107"/>
          <w:sz w:val="20"/>
        </w:rPr>
        <w:t>o</w:t>
      </w:r>
      <w:r>
        <w:rPr>
          <w:rFonts w:ascii="Verdana" w:hAnsi="Verdana"/>
          <w:w w:val="75"/>
          <w:sz w:val="20"/>
        </w:rPr>
        <w:t>,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Verdana" w:hAnsi="Verdana"/>
          <w:w w:val="113"/>
          <w:sz w:val="20"/>
        </w:rPr>
        <w:t>a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Verdana" w:hAnsi="Verdana"/>
          <w:spacing w:val="1"/>
          <w:w w:val="108"/>
          <w:sz w:val="20"/>
        </w:rPr>
        <w:t>q</w:t>
      </w:r>
      <w:r>
        <w:rPr>
          <w:rFonts w:ascii="Verdana" w:hAnsi="Verdana"/>
          <w:spacing w:val="-2"/>
          <w:w w:val="95"/>
          <w:sz w:val="20"/>
        </w:rPr>
        <w:t>u</w:t>
      </w:r>
      <w:r>
        <w:rPr>
          <w:rFonts w:ascii="Verdana" w:hAnsi="Verdana"/>
          <w:w w:val="108"/>
          <w:sz w:val="20"/>
        </w:rPr>
        <w:t>e</w:t>
      </w:r>
      <w:r>
        <w:rPr>
          <w:rFonts w:ascii="Verdana" w:hAnsi="Verdana"/>
          <w:spacing w:val="-1"/>
          <w:w w:val="74"/>
          <w:sz w:val="20"/>
        </w:rPr>
        <w:t>s</w:t>
      </w:r>
      <w:r>
        <w:rPr>
          <w:rFonts w:ascii="Verdana" w:hAnsi="Verdana"/>
          <w:spacing w:val="2"/>
          <w:w w:val="85"/>
          <w:sz w:val="20"/>
        </w:rPr>
        <w:t>t</w:t>
      </w:r>
      <w:r>
        <w:rPr>
          <w:rFonts w:ascii="Verdana" w:hAnsi="Verdana"/>
          <w:w w:val="107"/>
          <w:sz w:val="20"/>
        </w:rPr>
        <w:t>o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Verdana" w:hAnsi="Verdana"/>
          <w:spacing w:val="1"/>
          <w:w w:val="108"/>
          <w:sz w:val="20"/>
        </w:rPr>
        <w:t>p</w:t>
      </w:r>
      <w:r>
        <w:rPr>
          <w:rFonts w:ascii="Verdana" w:hAnsi="Verdana"/>
          <w:spacing w:val="-2"/>
          <w:w w:val="95"/>
          <w:sz w:val="20"/>
        </w:rPr>
        <w:t>u</w:t>
      </w:r>
      <w:r>
        <w:rPr>
          <w:rFonts w:ascii="Verdana" w:hAnsi="Verdana"/>
          <w:w w:val="95"/>
          <w:sz w:val="20"/>
        </w:rPr>
        <w:t>n</w:t>
      </w:r>
      <w:r>
        <w:rPr>
          <w:rFonts w:ascii="Verdana" w:hAnsi="Verdana"/>
          <w:spacing w:val="2"/>
          <w:w w:val="85"/>
          <w:sz w:val="20"/>
        </w:rPr>
        <w:t>t</w:t>
      </w:r>
      <w:r>
        <w:rPr>
          <w:rFonts w:ascii="Verdana" w:hAnsi="Verdana"/>
          <w:spacing w:val="1"/>
          <w:w w:val="107"/>
          <w:sz w:val="20"/>
        </w:rPr>
        <w:t>o</w:t>
      </w:r>
      <w:r>
        <w:rPr>
          <w:rFonts w:ascii="Verdana" w:hAnsi="Verdana"/>
          <w:w w:val="75"/>
          <w:sz w:val="20"/>
        </w:rPr>
        <w:t>,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Verdana" w:hAnsi="Verdana"/>
          <w:spacing w:val="3"/>
          <w:w w:val="108"/>
          <w:sz w:val="20"/>
        </w:rPr>
        <w:t>p</w:t>
      </w:r>
      <w:r>
        <w:rPr>
          <w:rFonts w:ascii="Verdana" w:hAnsi="Verdana"/>
          <w:spacing w:val="-1"/>
          <w:w w:val="107"/>
          <w:sz w:val="20"/>
        </w:rPr>
        <w:t>o</w:t>
      </w:r>
      <w:r>
        <w:rPr>
          <w:rFonts w:ascii="Verdana" w:hAnsi="Verdana"/>
          <w:spacing w:val="2"/>
          <w:w w:val="85"/>
          <w:sz w:val="20"/>
        </w:rPr>
        <w:t>t</w:t>
      </w:r>
      <w:r>
        <w:rPr>
          <w:rFonts w:ascii="Verdana" w:hAnsi="Verdana"/>
          <w:w w:val="70"/>
          <w:sz w:val="20"/>
        </w:rPr>
        <w:t>r</w:t>
      </w:r>
      <w:r>
        <w:rPr>
          <w:rFonts w:ascii="Verdana" w:hAnsi="Verdana"/>
          <w:w w:val="113"/>
          <w:sz w:val="20"/>
        </w:rPr>
        <w:t>à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Verdana" w:hAnsi="Verdana"/>
          <w:w w:val="70"/>
          <w:sz w:val="20"/>
        </w:rPr>
        <w:t>r</w:t>
      </w:r>
      <w:r>
        <w:rPr>
          <w:rFonts w:ascii="Verdana" w:hAnsi="Verdana"/>
          <w:w w:val="72"/>
          <w:sz w:val="20"/>
        </w:rPr>
        <w:t>i</w:t>
      </w:r>
      <w:r>
        <w:rPr>
          <w:rFonts w:ascii="Verdana" w:hAnsi="Verdana"/>
          <w:spacing w:val="-1"/>
          <w:w w:val="88"/>
          <w:sz w:val="20"/>
        </w:rPr>
        <w:t>f</w:t>
      </w:r>
      <w:r>
        <w:rPr>
          <w:rFonts w:ascii="Verdana" w:hAnsi="Verdana"/>
          <w:spacing w:val="-1"/>
          <w:w w:val="107"/>
          <w:sz w:val="20"/>
        </w:rPr>
        <w:t>o</w:t>
      </w:r>
      <w:r>
        <w:rPr>
          <w:rFonts w:ascii="Verdana" w:hAnsi="Verdana"/>
          <w:spacing w:val="2"/>
          <w:w w:val="70"/>
          <w:sz w:val="20"/>
        </w:rPr>
        <w:t>r</w:t>
      </w:r>
      <w:r>
        <w:rPr>
          <w:rFonts w:ascii="Verdana" w:hAnsi="Verdana"/>
          <w:w w:val="95"/>
          <w:sz w:val="20"/>
        </w:rPr>
        <w:t>m</w:t>
      </w:r>
      <w:r>
        <w:rPr>
          <w:rFonts w:ascii="Verdana" w:hAnsi="Verdana"/>
          <w:spacing w:val="-2"/>
          <w:w w:val="95"/>
          <w:sz w:val="20"/>
        </w:rPr>
        <w:t>u</w:t>
      </w:r>
      <w:r>
        <w:rPr>
          <w:rFonts w:ascii="Verdana" w:hAnsi="Verdana"/>
          <w:w w:val="72"/>
          <w:sz w:val="20"/>
        </w:rPr>
        <w:t>l</w:t>
      </w:r>
      <w:r>
        <w:rPr>
          <w:rFonts w:ascii="Verdana" w:hAnsi="Verdana"/>
          <w:w w:val="113"/>
          <w:sz w:val="20"/>
        </w:rPr>
        <w:t>a</w:t>
      </w:r>
      <w:r>
        <w:rPr>
          <w:rFonts w:ascii="Verdana" w:hAnsi="Verdana"/>
          <w:w w:val="70"/>
          <w:sz w:val="20"/>
        </w:rPr>
        <w:t>r</w:t>
      </w:r>
      <w:r>
        <w:rPr>
          <w:rFonts w:ascii="Verdana" w:hAnsi="Verdana"/>
          <w:w w:val="108"/>
          <w:sz w:val="20"/>
        </w:rPr>
        <w:t>e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Verdana" w:hAnsi="Verdana"/>
          <w:spacing w:val="-2"/>
          <w:w w:val="95"/>
          <w:sz w:val="20"/>
        </w:rPr>
        <w:t>u</w:t>
      </w:r>
      <w:r>
        <w:rPr>
          <w:rFonts w:ascii="Verdana" w:hAnsi="Verdana"/>
          <w:w w:val="95"/>
          <w:sz w:val="20"/>
        </w:rPr>
        <w:t>n</w:t>
      </w:r>
      <w:r>
        <w:rPr>
          <w:rFonts w:ascii="Verdana" w:hAnsi="Verdana"/>
          <w:w w:val="113"/>
          <w:sz w:val="20"/>
        </w:rPr>
        <w:t>a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Verdana" w:hAnsi="Verdana"/>
          <w:spacing w:val="3"/>
          <w:w w:val="95"/>
          <w:sz w:val="20"/>
        </w:rPr>
        <w:t>n</w:t>
      </w:r>
      <w:r>
        <w:rPr>
          <w:rFonts w:ascii="Verdana" w:hAnsi="Verdana"/>
          <w:spacing w:val="-2"/>
          <w:w w:val="95"/>
          <w:sz w:val="20"/>
        </w:rPr>
        <w:t>u</w:t>
      </w:r>
      <w:r>
        <w:rPr>
          <w:rFonts w:ascii="Verdana" w:hAnsi="Verdana"/>
          <w:spacing w:val="-1"/>
          <w:w w:val="107"/>
          <w:sz w:val="20"/>
        </w:rPr>
        <w:t>o</w:t>
      </w:r>
      <w:r>
        <w:rPr>
          <w:rFonts w:ascii="Verdana" w:hAnsi="Verdana"/>
          <w:w w:val="93"/>
          <w:sz w:val="20"/>
        </w:rPr>
        <w:t>v</w:t>
      </w:r>
      <w:r>
        <w:rPr>
          <w:rFonts w:ascii="Verdana" w:hAnsi="Verdana"/>
          <w:w w:val="113"/>
          <w:sz w:val="20"/>
        </w:rPr>
        <w:t>a</w:t>
      </w:r>
      <w:r>
        <w:rPr>
          <w:rFonts w:ascii="Times New Roman" w:hAnsi="Times New Roman"/>
          <w:w w:val="113"/>
          <w:sz w:val="20"/>
        </w:rPr>
        <w:t xml:space="preserve"> </w:t>
      </w:r>
      <w:r>
        <w:rPr>
          <w:rFonts w:ascii="Verdana" w:hAnsi="Verdana"/>
          <w:w w:val="95"/>
          <w:sz w:val="20"/>
        </w:rPr>
        <w:t>domanda</w:t>
      </w:r>
      <w:r>
        <w:rPr>
          <w:rFonts w:ascii="Verdana" w:hAnsi="Verdana"/>
          <w:spacing w:val="10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di</w:t>
      </w:r>
      <w:r>
        <w:rPr>
          <w:rFonts w:ascii="Verdana" w:hAnsi="Verdana"/>
          <w:spacing w:val="10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partecipazione</w:t>
      </w:r>
      <w:r>
        <w:rPr>
          <w:rFonts w:ascii="Verdana" w:hAnsi="Verdana"/>
          <w:spacing w:val="9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entro</w:t>
      </w:r>
      <w:r>
        <w:rPr>
          <w:rFonts w:ascii="Verdana" w:hAnsi="Verdana"/>
          <w:spacing w:val="8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i</w:t>
      </w:r>
      <w:r>
        <w:rPr>
          <w:rFonts w:ascii="Verdana" w:hAnsi="Verdana"/>
          <w:spacing w:val="10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termini</w:t>
      </w:r>
      <w:r>
        <w:rPr>
          <w:rFonts w:ascii="Verdana" w:hAnsi="Verdana"/>
          <w:spacing w:val="11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consentiti,</w:t>
      </w:r>
      <w:r>
        <w:rPr>
          <w:rFonts w:ascii="Verdana" w:hAnsi="Verdana"/>
          <w:spacing w:val="4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ripetendo</w:t>
      </w:r>
      <w:r>
        <w:rPr>
          <w:rFonts w:ascii="Verdana" w:hAnsi="Verdana"/>
          <w:spacing w:val="8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le</w:t>
      </w:r>
      <w:r>
        <w:rPr>
          <w:rFonts w:ascii="Verdana" w:hAnsi="Verdana"/>
          <w:spacing w:val="9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operazioni</w:t>
      </w:r>
      <w:r>
        <w:rPr>
          <w:rFonts w:ascii="Verdana" w:hAnsi="Verdana"/>
          <w:spacing w:val="10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indicate</w:t>
      </w:r>
      <w:r>
        <w:rPr>
          <w:rFonts w:ascii="Verdana" w:hAnsi="Verdana"/>
          <w:spacing w:val="9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nella</w:t>
      </w:r>
      <w:r>
        <w:rPr>
          <w:rFonts w:ascii="Verdana" w:hAnsi="Verdana"/>
          <w:spacing w:val="1"/>
          <w:w w:val="95"/>
          <w:sz w:val="20"/>
        </w:rPr>
        <w:t xml:space="preserve"> </w:t>
      </w:r>
      <w:r>
        <w:rPr>
          <w:rFonts w:ascii="Verdana" w:hAnsi="Verdana"/>
          <w:sz w:val="20"/>
          <w:u w:val="single"/>
        </w:rPr>
        <w:t>"Fase2:</w:t>
      </w:r>
      <w:r>
        <w:rPr>
          <w:rFonts w:ascii="Verdana" w:hAnsi="Verdana"/>
          <w:spacing w:val="-17"/>
          <w:sz w:val="20"/>
          <w:u w:val="single"/>
        </w:rPr>
        <w:t xml:space="preserve"> </w:t>
      </w:r>
      <w:r>
        <w:rPr>
          <w:rFonts w:ascii="Verdana" w:hAnsi="Verdana"/>
          <w:sz w:val="20"/>
          <w:u w:val="single"/>
        </w:rPr>
        <w:t>Candidatura</w:t>
      </w:r>
      <w:r>
        <w:rPr>
          <w:rFonts w:ascii="Verdana" w:hAnsi="Verdana"/>
          <w:spacing w:val="-16"/>
          <w:sz w:val="20"/>
          <w:u w:val="single"/>
        </w:rPr>
        <w:t xml:space="preserve"> </w:t>
      </w:r>
      <w:r>
        <w:rPr>
          <w:rFonts w:ascii="Verdana" w:hAnsi="Verdana"/>
          <w:sz w:val="20"/>
          <w:u w:val="single"/>
        </w:rPr>
        <w:t>on</w:t>
      </w:r>
      <w:r>
        <w:rPr>
          <w:rFonts w:ascii="Verdana" w:hAnsi="Verdana"/>
          <w:spacing w:val="-15"/>
          <w:sz w:val="20"/>
          <w:u w:val="single"/>
        </w:rPr>
        <w:t xml:space="preserve"> </w:t>
      </w:r>
      <w:r>
        <w:rPr>
          <w:rFonts w:ascii="Verdana" w:hAnsi="Verdana"/>
          <w:sz w:val="20"/>
          <w:u w:val="single"/>
        </w:rPr>
        <w:t>line</w:t>
      </w:r>
      <w:r>
        <w:rPr>
          <w:rFonts w:ascii="Verdana" w:hAnsi="Verdana"/>
          <w:spacing w:val="-17"/>
          <w:sz w:val="20"/>
          <w:u w:val="single"/>
        </w:rPr>
        <w:t xml:space="preserve"> </w:t>
      </w:r>
      <w:r>
        <w:rPr>
          <w:rFonts w:ascii="Verdana" w:hAnsi="Verdana"/>
          <w:sz w:val="20"/>
          <w:u w:val="single"/>
        </w:rPr>
        <w:t>alla</w:t>
      </w:r>
      <w:r>
        <w:rPr>
          <w:rFonts w:ascii="Verdana" w:hAnsi="Verdana"/>
          <w:spacing w:val="-15"/>
          <w:sz w:val="20"/>
          <w:u w:val="single"/>
        </w:rPr>
        <w:t xml:space="preserve"> </w:t>
      </w:r>
      <w:r>
        <w:rPr>
          <w:rFonts w:ascii="Verdana" w:hAnsi="Verdana"/>
          <w:sz w:val="20"/>
          <w:u w:val="single"/>
        </w:rPr>
        <w:t>procedura".</w:t>
      </w:r>
    </w:p>
    <w:p w:rsidR="005213DA" w:rsidRDefault="005213DA" w:rsidP="00EA5329">
      <w:pPr>
        <w:spacing w:before="74"/>
        <w:rPr>
          <w:rFonts w:ascii="Tahoma"/>
          <w:b/>
          <w:sz w:val="20"/>
        </w:rPr>
      </w:pPr>
      <w:r>
        <w:rPr>
          <w:rFonts w:ascii="Tahoma"/>
          <w:b/>
          <w:spacing w:val="-1"/>
          <w:w w:val="107"/>
          <w:sz w:val="20"/>
        </w:rPr>
        <w:lastRenderedPageBreak/>
        <w:t>A</w:t>
      </w:r>
      <w:r>
        <w:rPr>
          <w:rFonts w:ascii="Tahoma"/>
          <w:b/>
          <w:spacing w:val="-1"/>
          <w:w w:val="81"/>
          <w:sz w:val="20"/>
        </w:rPr>
        <w:t>S</w:t>
      </w:r>
      <w:r>
        <w:rPr>
          <w:rFonts w:ascii="Tahoma"/>
          <w:b/>
          <w:spacing w:val="2"/>
          <w:w w:val="81"/>
          <w:sz w:val="20"/>
        </w:rPr>
        <w:t>S</w:t>
      </w:r>
      <w:r>
        <w:rPr>
          <w:rFonts w:ascii="Tahoma"/>
          <w:b/>
          <w:spacing w:val="-1"/>
          <w:w w:val="57"/>
          <w:sz w:val="20"/>
        </w:rPr>
        <w:t>I</w:t>
      </w:r>
      <w:r>
        <w:rPr>
          <w:rFonts w:ascii="Tahoma"/>
          <w:b/>
          <w:spacing w:val="-1"/>
          <w:w w:val="81"/>
          <w:sz w:val="20"/>
        </w:rPr>
        <w:t>S</w:t>
      </w:r>
      <w:r>
        <w:rPr>
          <w:rFonts w:ascii="Tahoma"/>
          <w:b/>
          <w:w w:val="68"/>
          <w:sz w:val="20"/>
        </w:rPr>
        <w:t>T</w:t>
      </w:r>
      <w:r>
        <w:rPr>
          <w:rFonts w:ascii="Tahoma"/>
          <w:b/>
          <w:spacing w:val="2"/>
          <w:w w:val="84"/>
          <w:sz w:val="20"/>
        </w:rPr>
        <w:t>E</w:t>
      </w:r>
      <w:r>
        <w:rPr>
          <w:rFonts w:ascii="Tahoma"/>
          <w:b/>
          <w:spacing w:val="-1"/>
          <w:w w:val="95"/>
          <w:sz w:val="20"/>
        </w:rPr>
        <w:t>N</w:t>
      </w:r>
      <w:r>
        <w:rPr>
          <w:rFonts w:ascii="Tahoma"/>
          <w:b/>
          <w:spacing w:val="1"/>
          <w:w w:val="79"/>
          <w:sz w:val="20"/>
        </w:rPr>
        <w:t>Z</w:t>
      </w:r>
      <w:r>
        <w:rPr>
          <w:rFonts w:ascii="Tahoma"/>
          <w:b/>
          <w:w w:val="107"/>
          <w:sz w:val="20"/>
        </w:rPr>
        <w:t>A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ahoma"/>
          <w:b/>
          <w:w w:val="68"/>
          <w:sz w:val="20"/>
        </w:rPr>
        <w:t>T</w:t>
      </w:r>
      <w:r>
        <w:rPr>
          <w:rFonts w:ascii="Tahoma"/>
          <w:b/>
          <w:spacing w:val="-1"/>
          <w:w w:val="84"/>
          <w:sz w:val="20"/>
        </w:rPr>
        <w:t>E</w:t>
      </w:r>
      <w:r>
        <w:rPr>
          <w:rFonts w:ascii="Tahoma"/>
          <w:b/>
          <w:spacing w:val="3"/>
          <w:w w:val="116"/>
          <w:sz w:val="20"/>
        </w:rPr>
        <w:t>C</w:t>
      </w:r>
      <w:r>
        <w:rPr>
          <w:rFonts w:ascii="Tahoma"/>
          <w:b/>
          <w:spacing w:val="-1"/>
          <w:w w:val="95"/>
          <w:sz w:val="20"/>
        </w:rPr>
        <w:t>N</w:t>
      </w:r>
      <w:r>
        <w:rPr>
          <w:rFonts w:ascii="Tahoma"/>
          <w:b/>
          <w:spacing w:val="-1"/>
          <w:w w:val="57"/>
          <w:sz w:val="20"/>
        </w:rPr>
        <w:t>I</w:t>
      </w:r>
      <w:r>
        <w:rPr>
          <w:rFonts w:ascii="Tahoma"/>
          <w:b/>
          <w:spacing w:val="3"/>
          <w:w w:val="116"/>
          <w:sz w:val="20"/>
        </w:rPr>
        <w:t>C</w:t>
      </w:r>
      <w:r>
        <w:rPr>
          <w:rFonts w:ascii="Tahoma"/>
          <w:b/>
          <w:spacing w:val="-1"/>
          <w:w w:val="107"/>
          <w:sz w:val="20"/>
        </w:rPr>
        <w:t>A</w:t>
      </w:r>
      <w:r>
        <w:rPr>
          <w:rFonts w:ascii="Tahoma"/>
          <w:b/>
          <w:w w:val="76"/>
          <w:sz w:val="20"/>
        </w:rPr>
        <w:t>:</w:t>
      </w:r>
    </w:p>
    <w:p w:rsidR="005213DA" w:rsidRDefault="005213DA" w:rsidP="005213DA">
      <w:pPr>
        <w:spacing w:before="26"/>
        <w:ind w:left="171"/>
        <w:rPr>
          <w:rFonts w:ascii="Verdana" w:hAnsi="Verdana"/>
          <w:sz w:val="20"/>
        </w:rPr>
      </w:pPr>
      <w:r>
        <w:rPr>
          <w:rFonts w:ascii="Verdana" w:hAnsi="Verdana"/>
          <w:w w:val="95"/>
          <w:sz w:val="20"/>
        </w:rPr>
        <w:t>Per</w:t>
      </w:r>
      <w:r>
        <w:rPr>
          <w:rFonts w:ascii="Verdana" w:hAnsi="Verdana"/>
          <w:spacing w:val="5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l'assistenza</w:t>
      </w:r>
      <w:r>
        <w:rPr>
          <w:rFonts w:ascii="Verdana" w:hAnsi="Verdana"/>
          <w:spacing w:val="7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tecnica</w:t>
      </w:r>
      <w:r>
        <w:rPr>
          <w:rFonts w:ascii="Verdana" w:hAnsi="Verdana"/>
          <w:spacing w:val="7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sulla</w:t>
      </w:r>
      <w:r>
        <w:rPr>
          <w:rFonts w:ascii="Verdana" w:hAnsi="Verdana"/>
          <w:spacing w:val="7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procedura</w:t>
      </w:r>
      <w:r>
        <w:rPr>
          <w:rFonts w:ascii="Verdana" w:hAnsi="Verdana"/>
          <w:spacing w:val="10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di</w:t>
      </w:r>
      <w:r>
        <w:rPr>
          <w:rFonts w:ascii="Verdana" w:hAnsi="Verdana"/>
          <w:spacing w:val="7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compilazione</w:t>
      </w:r>
      <w:r>
        <w:rPr>
          <w:rFonts w:ascii="Verdana" w:hAnsi="Verdana"/>
          <w:spacing w:val="6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della</w:t>
      </w:r>
      <w:r>
        <w:rPr>
          <w:rFonts w:ascii="Verdana" w:hAnsi="Verdana"/>
          <w:spacing w:val="7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domanda</w:t>
      </w:r>
      <w:r>
        <w:rPr>
          <w:rFonts w:ascii="Verdana" w:hAnsi="Verdana"/>
          <w:spacing w:val="10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on</w:t>
      </w:r>
      <w:r>
        <w:rPr>
          <w:rFonts w:ascii="Verdana" w:hAnsi="Verdana"/>
          <w:spacing w:val="7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line</w:t>
      </w:r>
      <w:r>
        <w:rPr>
          <w:rFonts w:ascii="Verdana" w:hAnsi="Verdana"/>
          <w:spacing w:val="5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è</w:t>
      </w:r>
      <w:r>
        <w:rPr>
          <w:rFonts w:ascii="Verdana" w:hAnsi="Verdana"/>
          <w:spacing w:val="6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possibile</w:t>
      </w:r>
      <w:r>
        <w:rPr>
          <w:rFonts w:ascii="Verdana" w:hAnsi="Verdana"/>
          <w:spacing w:val="6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o:</w:t>
      </w:r>
    </w:p>
    <w:p w:rsidR="005213DA" w:rsidRDefault="005213DA" w:rsidP="005213DA">
      <w:pPr>
        <w:pStyle w:val="Corpotesto"/>
        <w:spacing w:before="3"/>
        <w:rPr>
          <w:rFonts w:ascii="Verdana"/>
          <w:sz w:val="24"/>
        </w:rPr>
      </w:pPr>
    </w:p>
    <w:p w:rsidR="005213DA" w:rsidRDefault="005213DA" w:rsidP="005213DA">
      <w:pPr>
        <w:pStyle w:val="Paragrafoelenco"/>
        <w:widowControl w:val="0"/>
        <w:numPr>
          <w:ilvl w:val="0"/>
          <w:numId w:val="27"/>
        </w:numPr>
        <w:tabs>
          <w:tab w:val="left" w:pos="531"/>
          <w:tab w:val="left" w:pos="532"/>
        </w:tabs>
        <w:autoSpaceDE w:val="0"/>
        <w:autoSpaceDN w:val="0"/>
        <w:spacing w:after="0" w:line="266" w:lineRule="auto"/>
        <w:ind w:right="409"/>
        <w:contextualSpacing w:val="0"/>
        <w:rPr>
          <w:rFonts w:ascii="Wingdings" w:hAnsi="Wingdings"/>
          <w:sz w:val="20"/>
        </w:rPr>
      </w:pPr>
      <w:r>
        <w:rPr>
          <w:rFonts w:ascii="Verdana" w:hAnsi="Verdana"/>
          <w:spacing w:val="2"/>
          <w:w w:val="85"/>
          <w:sz w:val="20"/>
        </w:rPr>
        <w:t>t</w:t>
      </w:r>
      <w:r>
        <w:rPr>
          <w:rFonts w:ascii="Verdana" w:hAnsi="Verdana"/>
          <w:w w:val="70"/>
          <w:sz w:val="20"/>
        </w:rPr>
        <w:t>r</w:t>
      </w:r>
      <w:r>
        <w:rPr>
          <w:rFonts w:ascii="Verdana" w:hAnsi="Verdana"/>
          <w:w w:val="113"/>
          <w:sz w:val="20"/>
        </w:rPr>
        <w:t>a</w:t>
      </w:r>
      <w:r>
        <w:rPr>
          <w:rFonts w:ascii="Verdana" w:hAnsi="Verdana"/>
          <w:w w:val="95"/>
          <w:sz w:val="20"/>
        </w:rPr>
        <w:t>m</w:t>
      </w:r>
      <w:r>
        <w:rPr>
          <w:rFonts w:ascii="Verdana" w:hAnsi="Verdana"/>
          <w:spacing w:val="-2"/>
          <w:w w:val="72"/>
          <w:sz w:val="20"/>
        </w:rPr>
        <w:t>i</w:t>
      </w:r>
      <w:r>
        <w:rPr>
          <w:rFonts w:ascii="Verdana" w:hAnsi="Verdana"/>
          <w:spacing w:val="2"/>
          <w:w w:val="85"/>
          <w:sz w:val="20"/>
        </w:rPr>
        <w:t>t</w:t>
      </w:r>
      <w:r>
        <w:rPr>
          <w:rFonts w:ascii="Verdana" w:hAnsi="Verdana"/>
          <w:w w:val="108"/>
          <w:sz w:val="20"/>
        </w:rPr>
        <w:t>e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Verdana" w:hAnsi="Verdana"/>
          <w:w w:val="72"/>
          <w:sz w:val="20"/>
        </w:rPr>
        <w:t>l</w:t>
      </w:r>
      <w:r>
        <w:rPr>
          <w:rFonts w:ascii="Verdana" w:hAnsi="Verdana"/>
          <w:spacing w:val="-1"/>
          <w:w w:val="73"/>
          <w:sz w:val="20"/>
        </w:rPr>
        <w:t>'</w:t>
      </w:r>
      <w:r>
        <w:rPr>
          <w:rFonts w:ascii="Verdana" w:hAnsi="Verdana"/>
          <w:w w:val="113"/>
          <w:sz w:val="20"/>
        </w:rPr>
        <w:t>a</w:t>
      </w:r>
      <w:r>
        <w:rPr>
          <w:rFonts w:ascii="Verdana" w:hAnsi="Verdana"/>
          <w:spacing w:val="1"/>
          <w:w w:val="108"/>
          <w:sz w:val="20"/>
        </w:rPr>
        <w:t>pp</w:t>
      </w:r>
      <w:r>
        <w:rPr>
          <w:rFonts w:ascii="Verdana" w:hAnsi="Verdana"/>
          <w:spacing w:val="-1"/>
          <w:w w:val="107"/>
          <w:sz w:val="20"/>
        </w:rPr>
        <w:t>o</w:t>
      </w:r>
      <w:r>
        <w:rPr>
          <w:rFonts w:ascii="Verdana" w:hAnsi="Verdana"/>
          <w:spacing w:val="-1"/>
          <w:w w:val="74"/>
          <w:sz w:val="20"/>
        </w:rPr>
        <w:t>s</w:t>
      </w:r>
      <w:r>
        <w:rPr>
          <w:rFonts w:ascii="Verdana" w:hAnsi="Verdana"/>
          <w:w w:val="72"/>
          <w:sz w:val="20"/>
        </w:rPr>
        <w:t>i</w:t>
      </w:r>
      <w:r>
        <w:rPr>
          <w:rFonts w:ascii="Verdana" w:hAnsi="Verdana"/>
          <w:spacing w:val="2"/>
          <w:w w:val="85"/>
          <w:sz w:val="20"/>
        </w:rPr>
        <w:t>t</w:t>
      </w:r>
      <w:r>
        <w:rPr>
          <w:rFonts w:ascii="Verdana" w:hAnsi="Verdana"/>
          <w:w w:val="113"/>
          <w:sz w:val="20"/>
        </w:rPr>
        <w:t>a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Verdana" w:hAnsi="Verdana"/>
          <w:spacing w:val="-1"/>
          <w:w w:val="88"/>
          <w:sz w:val="20"/>
        </w:rPr>
        <w:t>f</w:t>
      </w:r>
      <w:r>
        <w:rPr>
          <w:rFonts w:ascii="Verdana" w:hAnsi="Verdana"/>
          <w:spacing w:val="-2"/>
          <w:w w:val="95"/>
          <w:sz w:val="20"/>
        </w:rPr>
        <w:t>u</w:t>
      </w:r>
      <w:r>
        <w:rPr>
          <w:rFonts w:ascii="Verdana" w:hAnsi="Verdana"/>
          <w:w w:val="95"/>
          <w:sz w:val="20"/>
        </w:rPr>
        <w:t>n</w:t>
      </w:r>
      <w:r>
        <w:rPr>
          <w:rFonts w:ascii="Verdana" w:hAnsi="Verdana"/>
          <w:spacing w:val="-1"/>
          <w:w w:val="80"/>
          <w:sz w:val="20"/>
        </w:rPr>
        <w:t>z</w:t>
      </w:r>
      <w:r>
        <w:rPr>
          <w:rFonts w:ascii="Verdana" w:hAnsi="Verdana"/>
          <w:w w:val="72"/>
          <w:sz w:val="20"/>
        </w:rPr>
        <w:t>i</w:t>
      </w:r>
      <w:r>
        <w:rPr>
          <w:rFonts w:ascii="Verdana" w:hAnsi="Verdana"/>
          <w:spacing w:val="-1"/>
          <w:w w:val="107"/>
          <w:sz w:val="20"/>
        </w:rPr>
        <w:t>o</w:t>
      </w:r>
      <w:r>
        <w:rPr>
          <w:rFonts w:ascii="Verdana" w:hAnsi="Verdana"/>
          <w:w w:val="95"/>
          <w:sz w:val="20"/>
        </w:rPr>
        <w:t>n</w:t>
      </w:r>
      <w:r>
        <w:rPr>
          <w:rFonts w:ascii="Verdana" w:hAnsi="Verdana"/>
          <w:w w:val="108"/>
          <w:sz w:val="20"/>
        </w:rPr>
        <w:t>e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Verdana" w:hAnsi="Verdana"/>
          <w:w w:val="109"/>
          <w:sz w:val="20"/>
        </w:rPr>
        <w:t>d</w:t>
      </w:r>
      <w:r>
        <w:rPr>
          <w:rFonts w:ascii="Verdana" w:hAnsi="Verdana"/>
          <w:w w:val="72"/>
          <w:sz w:val="20"/>
        </w:rPr>
        <w:t>i</w:t>
      </w:r>
      <w:r>
        <w:rPr>
          <w:rFonts w:ascii="Verdana" w:hAnsi="Verdana"/>
          <w:spacing w:val="-1"/>
          <w:w w:val="74"/>
          <w:sz w:val="20"/>
        </w:rPr>
        <w:t>s</w:t>
      </w:r>
      <w:r>
        <w:rPr>
          <w:rFonts w:ascii="Verdana" w:hAnsi="Verdana"/>
          <w:spacing w:val="1"/>
          <w:w w:val="108"/>
          <w:sz w:val="20"/>
        </w:rPr>
        <w:t>p</w:t>
      </w:r>
      <w:r>
        <w:rPr>
          <w:rFonts w:ascii="Verdana" w:hAnsi="Verdana"/>
          <w:spacing w:val="-1"/>
          <w:w w:val="107"/>
          <w:sz w:val="20"/>
        </w:rPr>
        <w:t>o</w:t>
      </w:r>
      <w:r>
        <w:rPr>
          <w:rFonts w:ascii="Verdana" w:hAnsi="Verdana"/>
          <w:w w:val="95"/>
          <w:sz w:val="20"/>
        </w:rPr>
        <w:t>n</w:t>
      </w:r>
      <w:r>
        <w:rPr>
          <w:rFonts w:ascii="Verdana" w:hAnsi="Verdana"/>
          <w:w w:val="72"/>
          <w:sz w:val="20"/>
        </w:rPr>
        <w:t>i</w:t>
      </w:r>
      <w:r>
        <w:rPr>
          <w:rFonts w:ascii="Verdana" w:hAnsi="Verdana"/>
          <w:spacing w:val="1"/>
          <w:w w:val="108"/>
          <w:sz w:val="20"/>
        </w:rPr>
        <w:t>b</w:t>
      </w:r>
      <w:r>
        <w:rPr>
          <w:rFonts w:ascii="Verdana" w:hAnsi="Verdana"/>
          <w:w w:val="72"/>
          <w:sz w:val="20"/>
        </w:rPr>
        <w:t>il</w:t>
      </w:r>
      <w:r>
        <w:rPr>
          <w:rFonts w:ascii="Verdana" w:hAnsi="Verdana"/>
          <w:w w:val="108"/>
          <w:sz w:val="20"/>
        </w:rPr>
        <w:t>e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Verdana" w:hAnsi="Verdana"/>
          <w:w w:val="123"/>
          <w:sz w:val="20"/>
        </w:rPr>
        <w:t>c</w:t>
      </w:r>
      <w:r>
        <w:rPr>
          <w:rFonts w:ascii="Verdana" w:hAnsi="Verdana"/>
          <w:w w:val="72"/>
          <w:sz w:val="20"/>
        </w:rPr>
        <w:t>li</w:t>
      </w:r>
      <w:r>
        <w:rPr>
          <w:rFonts w:ascii="Verdana" w:hAnsi="Verdana"/>
          <w:w w:val="123"/>
          <w:sz w:val="20"/>
        </w:rPr>
        <w:t>cc</w:t>
      </w:r>
      <w:r>
        <w:rPr>
          <w:rFonts w:ascii="Verdana" w:hAnsi="Verdana"/>
          <w:w w:val="113"/>
          <w:sz w:val="20"/>
        </w:rPr>
        <w:t>a</w:t>
      </w:r>
      <w:r>
        <w:rPr>
          <w:rFonts w:ascii="Verdana" w:hAnsi="Verdana"/>
          <w:w w:val="95"/>
          <w:sz w:val="20"/>
        </w:rPr>
        <w:t>n</w:t>
      </w:r>
      <w:r>
        <w:rPr>
          <w:rFonts w:ascii="Verdana" w:hAnsi="Verdana"/>
          <w:w w:val="109"/>
          <w:sz w:val="20"/>
        </w:rPr>
        <w:t>d</w:t>
      </w:r>
      <w:r>
        <w:rPr>
          <w:rFonts w:ascii="Verdana" w:hAnsi="Verdana"/>
          <w:w w:val="107"/>
          <w:sz w:val="20"/>
        </w:rPr>
        <w:t>o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Verdana" w:hAnsi="Verdana"/>
          <w:spacing w:val="-1"/>
          <w:w w:val="74"/>
          <w:sz w:val="20"/>
        </w:rPr>
        <w:t>s</w:t>
      </w:r>
      <w:r>
        <w:rPr>
          <w:rFonts w:ascii="Verdana" w:hAnsi="Verdana"/>
          <w:spacing w:val="-2"/>
          <w:w w:val="95"/>
          <w:sz w:val="20"/>
        </w:rPr>
        <w:t>u</w:t>
      </w:r>
      <w:r>
        <w:rPr>
          <w:rFonts w:ascii="Verdana" w:hAnsi="Verdana"/>
          <w:w w:val="72"/>
          <w:sz w:val="20"/>
        </w:rPr>
        <w:t>ll</w:t>
      </w:r>
      <w:r>
        <w:rPr>
          <w:rFonts w:ascii="Verdana" w:hAnsi="Verdana"/>
          <w:w w:val="113"/>
          <w:sz w:val="20"/>
        </w:rPr>
        <w:t>a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Verdana" w:hAnsi="Verdana"/>
          <w:w w:val="72"/>
          <w:sz w:val="20"/>
        </w:rPr>
        <w:t>i</w:t>
      </w:r>
      <w:r>
        <w:rPr>
          <w:rFonts w:ascii="Verdana" w:hAnsi="Verdana"/>
          <w:w w:val="123"/>
          <w:sz w:val="20"/>
        </w:rPr>
        <w:t>c</w:t>
      </w:r>
      <w:r>
        <w:rPr>
          <w:rFonts w:ascii="Verdana" w:hAnsi="Verdana"/>
          <w:spacing w:val="-1"/>
          <w:w w:val="107"/>
          <w:sz w:val="20"/>
        </w:rPr>
        <w:t>o</w:t>
      </w:r>
      <w:r>
        <w:rPr>
          <w:rFonts w:ascii="Verdana" w:hAnsi="Verdana"/>
          <w:w w:val="95"/>
          <w:sz w:val="20"/>
        </w:rPr>
        <w:t>n</w:t>
      </w:r>
      <w:r>
        <w:rPr>
          <w:rFonts w:ascii="Verdana" w:hAnsi="Verdana"/>
          <w:w w:val="113"/>
          <w:sz w:val="20"/>
        </w:rPr>
        <w:t>a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Verdana" w:hAnsi="Verdana"/>
          <w:w w:val="108"/>
          <w:sz w:val="20"/>
        </w:rPr>
        <w:t>“</w:t>
      </w:r>
      <w:r>
        <w:rPr>
          <w:rFonts w:ascii="Verdana" w:hAnsi="Verdana"/>
          <w:spacing w:val="3"/>
          <w:w w:val="53"/>
          <w:sz w:val="20"/>
        </w:rPr>
        <w:t>I</w:t>
      </w:r>
      <w:r>
        <w:rPr>
          <w:rFonts w:ascii="Verdana" w:hAnsi="Verdana"/>
          <w:spacing w:val="-1"/>
          <w:w w:val="98"/>
          <w:sz w:val="20"/>
        </w:rPr>
        <w:t>N</w:t>
      </w:r>
      <w:r>
        <w:rPr>
          <w:rFonts w:ascii="Verdana" w:hAnsi="Verdana"/>
          <w:spacing w:val="-1"/>
          <w:w w:val="83"/>
          <w:sz w:val="20"/>
        </w:rPr>
        <w:t>F</w:t>
      </w:r>
      <w:r>
        <w:rPr>
          <w:rFonts w:ascii="Verdana" w:hAnsi="Verdana"/>
          <w:spacing w:val="-1"/>
          <w:w w:val="109"/>
          <w:sz w:val="20"/>
        </w:rPr>
        <w:t>O</w:t>
      </w:r>
      <w:r>
        <w:rPr>
          <w:rFonts w:ascii="Verdana" w:hAnsi="Verdana"/>
          <w:spacing w:val="-1"/>
          <w:w w:val="86"/>
          <w:sz w:val="20"/>
        </w:rPr>
        <w:t>R</w:t>
      </w:r>
      <w:r>
        <w:rPr>
          <w:rFonts w:ascii="Verdana" w:hAnsi="Verdana"/>
          <w:spacing w:val="4"/>
          <w:w w:val="108"/>
          <w:sz w:val="20"/>
        </w:rPr>
        <w:t>M</w:t>
      </w:r>
      <w:r>
        <w:rPr>
          <w:rFonts w:ascii="Verdana" w:hAnsi="Verdana"/>
          <w:spacing w:val="-4"/>
          <w:w w:val="107"/>
          <w:sz w:val="20"/>
        </w:rPr>
        <w:t>A</w:t>
      </w:r>
      <w:r>
        <w:rPr>
          <w:rFonts w:ascii="Verdana" w:hAnsi="Verdana"/>
          <w:w w:val="69"/>
          <w:sz w:val="20"/>
        </w:rPr>
        <w:t>Z</w:t>
      </w:r>
      <w:r>
        <w:rPr>
          <w:rFonts w:ascii="Verdana" w:hAnsi="Verdana"/>
          <w:spacing w:val="3"/>
          <w:w w:val="53"/>
          <w:sz w:val="20"/>
        </w:rPr>
        <w:t>I</w:t>
      </w:r>
      <w:r>
        <w:rPr>
          <w:rFonts w:ascii="Verdana" w:hAnsi="Verdana"/>
          <w:spacing w:val="-1"/>
          <w:w w:val="109"/>
          <w:sz w:val="20"/>
        </w:rPr>
        <w:t>O</w:t>
      </w:r>
      <w:r>
        <w:rPr>
          <w:rFonts w:ascii="Verdana" w:hAnsi="Verdana"/>
          <w:spacing w:val="-1"/>
          <w:w w:val="98"/>
          <w:sz w:val="20"/>
        </w:rPr>
        <w:t>N</w:t>
      </w:r>
      <w:r>
        <w:rPr>
          <w:rFonts w:ascii="Verdana" w:hAnsi="Verdana"/>
          <w:w w:val="84"/>
          <w:sz w:val="20"/>
        </w:rPr>
        <w:t>E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Verdana" w:hAnsi="Verdana"/>
          <w:w w:val="84"/>
          <w:sz w:val="20"/>
        </w:rPr>
        <w:t>E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Verdana" w:hAnsi="Verdana"/>
          <w:spacing w:val="-4"/>
          <w:w w:val="107"/>
          <w:sz w:val="20"/>
        </w:rPr>
        <w:t>A</w:t>
      </w:r>
      <w:r>
        <w:rPr>
          <w:rFonts w:ascii="Verdana" w:hAnsi="Verdana"/>
          <w:spacing w:val="1"/>
          <w:w w:val="72"/>
          <w:sz w:val="20"/>
        </w:rPr>
        <w:t>S</w:t>
      </w:r>
      <w:r>
        <w:rPr>
          <w:rFonts w:ascii="Verdana" w:hAnsi="Verdana"/>
          <w:spacing w:val="-1"/>
          <w:w w:val="72"/>
          <w:sz w:val="20"/>
        </w:rPr>
        <w:t>S</w:t>
      </w:r>
      <w:r>
        <w:rPr>
          <w:rFonts w:ascii="Verdana" w:hAnsi="Verdana"/>
          <w:spacing w:val="3"/>
          <w:w w:val="53"/>
          <w:sz w:val="20"/>
        </w:rPr>
        <w:t>I</w:t>
      </w:r>
      <w:r>
        <w:rPr>
          <w:rFonts w:ascii="Verdana" w:hAnsi="Verdana"/>
          <w:spacing w:val="-1"/>
          <w:w w:val="72"/>
          <w:sz w:val="20"/>
        </w:rPr>
        <w:t>S</w:t>
      </w:r>
      <w:r>
        <w:rPr>
          <w:rFonts w:ascii="Verdana" w:hAnsi="Verdana"/>
          <w:spacing w:val="-1"/>
          <w:w w:val="68"/>
          <w:sz w:val="20"/>
        </w:rPr>
        <w:t>T</w:t>
      </w:r>
      <w:r>
        <w:rPr>
          <w:rFonts w:ascii="Verdana" w:hAnsi="Verdana"/>
          <w:spacing w:val="1"/>
          <w:w w:val="84"/>
          <w:sz w:val="20"/>
        </w:rPr>
        <w:t>E</w:t>
      </w:r>
      <w:r>
        <w:rPr>
          <w:rFonts w:ascii="Verdana" w:hAnsi="Verdana"/>
          <w:spacing w:val="-1"/>
          <w:w w:val="98"/>
          <w:sz w:val="20"/>
        </w:rPr>
        <w:t>N</w:t>
      </w:r>
      <w:r>
        <w:rPr>
          <w:rFonts w:ascii="Verdana" w:hAnsi="Verdana"/>
          <w:spacing w:val="5"/>
          <w:w w:val="69"/>
          <w:sz w:val="20"/>
        </w:rPr>
        <w:t>Z</w:t>
      </w:r>
      <w:r>
        <w:rPr>
          <w:rFonts w:ascii="Verdana" w:hAnsi="Verdana"/>
          <w:spacing w:val="-4"/>
          <w:w w:val="107"/>
          <w:sz w:val="20"/>
        </w:rPr>
        <w:t>A</w:t>
      </w:r>
      <w:r>
        <w:rPr>
          <w:rFonts w:ascii="Verdana" w:hAnsi="Verdana"/>
          <w:w w:val="104"/>
          <w:sz w:val="20"/>
        </w:rPr>
        <w:t>”</w:t>
      </w:r>
      <w:r>
        <w:rPr>
          <w:rFonts w:ascii="Times New Roman" w:hAnsi="Times New Roman"/>
          <w:w w:val="104"/>
          <w:sz w:val="20"/>
        </w:rPr>
        <w:t xml:space="preserve"> </w:t>
      </w:r>
      <w:r>
        <w:rPr>
          <w:rFonts w:ascii="Verdana" w:hAnsi="Verdana"/>
          <w:w w:val="95"/>
          <w:sz w:val="20"/>
        </w:rPr>
        <w:t>presente</w:t>
      </w:r>
      <w:r>
        <w:rPr>
          <w:rFonts w:ascii="Verdana" w:hAnsi="Verdana"/>
          <w:spacing w:val="2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nella</w:t>
      </w:r>
      <w:r>
        <w:rPr>
          <w:rFonts w:ascii="Verdana" w:hAnsi="Verdana"/>
          <w:spacing w:val="3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pagina web.</w:t>
      </w:r>
      <w:r>
        <w:rPr>
          <w:rFonts w:ascii="Verdana" w:hAnsi="Verdana"/>
          <w:spacing w:val="2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Le</w:t>
      </w:r>
      <w:r>
        <w:rPr>
          <w:rFonts w:ascii="Verdana" w:hAnsi="Verdana"/>
          <w:spacing w:val="2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richieste</w:t>
      </w:r>
      <w:r>
        <w:rPr>
          <w:rFonts w:ascii="Verdana" w:hAnsi="Verdana"/>
          <w:spacing w:val="2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di</w:t>
      </w:r>
      <w:r>
        <w:rPr>
          <w:rFonts w:ascii="Verdana" w:hAnsi="Verdana"/>
          <w:spacing w:val="3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assistenza</w:t>
      </w:r>
      <w:r>
        <w:rPr>
          <w:rFonts w:ascii="Verdana" w:hAnsi="Verdana"/>
          <w:spacing w:val="4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verranno evase</w:t>
      </w:r>
      <w:r>
        <w:rPr>
          <w:rFonts w:ascii="Verdana" w:hAnsi="Verdana"/>
          <w:spacing w:val="3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durante</w:t>
      </w:r>
      <w:r>
        <w:rPr>
          <w:rFonts w:ascii="Verdana" w:hAnsi="Verdana"/>
          <w:spacing w:val="2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l’orario di</w:t>
      </w:r>
      <w:r>
        <w:rPr>
          <w:rFonts w:ascii="Verdana" w:hAnsi="Verdana"/>
          <w:spacing w:val="4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lavoro</w:t>
      </w:r>
      <w:r>
        <w:rPr>
          <w:rFonts w:ascii="Verdana" w:hAnsi="Verdana"/>
          <w:spacing w:val="1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e</w:t>
      </w:r>
      <w:r>
        <w:rPr>
          <w:rFonts w:ascii="Verdana" w:hAnsi="Verdana"/>
          <w:spacing w:val="-64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compatibilmente</w:t>
      </w:r>
      <w:r>
        <w:rPr>
          <w:rFonts w:ascii="Verdana" w:hAnsi="Verdana"/>
          <w:spacing w:val="-12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con</w:t>
      </w:r>
      <w:r>
        <w:rPr>
          <w:rFonts w:ascii="Verdana" w:hAnsi="Verdana"/>
          <w:spacing w:val="-10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gli</w:t>
      </w:r>
      <w:r>
        <w:rPr>
          <w:rFonts w:ascii="Verdana" w:hAnsi="Verdana"/>
          <w:spacing w:val="-13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altri</w:t>
      </w:r>
      <w:r>
        <w:rPr>
          <w:rFonts w:ascii="Verdana" w:hAnsi="Verdana"/>
          <w:spacing w:val="-13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impegni</w:t>
      </w:r>
      <w:r>
        <w:rPr>
          <w:rFonts w:ascii="Verdana" w:hAnsi="Verdana"/>
          <w:spacing w:val="-10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del</w:t>
      </w:r>
      <w:r>
        <w:rPr>
          <w:rFonts w:ascii="Verdana" w:hAnsi="Verdana"/>
          <w:spacing w:val="-10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servizio;</w:t>
      </w:r>
    </w:p>
    <w:p w:rsidR="005213DA" w:rsidRDefault="005213DA" w:rsidP="005213DA">
      <w:pPr>
        <w:pStyle w:val="Paragrafoelenco"/>
        <w:widowControl w:val="0"/>
        <w:numPr>
          <w:ilvl w:val="0"/>
          <w:numId w:val="27"/>
        </w:numPr>
        <w:tabs>
          <w:tab w:val="left" w:pos="532"/>
        </w:tabs>
        <w:autoSpaceDE w:val="0"/>
        <w:autoSpaceDN w:val="0"/>
        <w:spacing w:after="0" w:line="248" w:lineRule="exact"/>
        <w:ind w:hanging="361"/>
        <w:contextualSpacing w:val="0"/>
        <w:rPr>
          <w:rFonts w:ascii="Wingdings" w:hAnsi="Wingdings"/>
          <w:sz w:val="24"/>
        </w:rPr>
      </w:pPr>
      <w:r>
        <w:rPr>
          <w:rFonts w:ascii="Verdana" w:hAnsi="Verdana"/>
          <w:w w:val="95"/>
          <w:sz w:val="20"/>
        </w:rPr>
        <w:t>contattando</w:t>
      </w:r>
      <w:r>
        <w:rPr>
          <w:rFonts w:ascii="Verdana" w:hAnsi="Verdana"/>
          <w:spacing w:val="-14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l'Help</w:t>
      </w:r>
      <w:r>
        <w:rPr>
          <w:rFonts w:ascii="Verdana" w:hAnsi="Verdana"/>
          <w:spacing w:val="-11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Desk</w:t>
      </w:r>
      <w:r>
        <w:rPr>
          <w:rFonts w:ascii="Verdana" w:hAnsi="Verdana"/>
          <w:spacing w:val="-11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dalle</w:t>
      </w:r>
      <w:r>
        <w:rPr>
          <w:rFonts w:ascii="Verdana" w:hAnsi="Verdana"/>
          <w:spacing w:val="-12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ore</w:t>
      </w:r>
      <w:r>
        <w:rPr>
          <w:rFonts w:ascii="Verdana" w:hAnsi="Verdana"/>
          <w:spacing w:val="-13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9:00</w:t>
      </w:r>
      <w:r>
        <w:rPr>
          <w:rFonts w:ascii="Verdana" w:hAnsi="Verdana"/>
          <w:spacing w:val="-12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alle</w:t>
      </w:r>
      <w:r>
        <w:rPr>
          <w:rFonts w:ascii="Verdana" w:hAnsi="Verdana"/>
          <w:spacing w:val="-12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13:00</w:t>
      </w:r>
      <w:r>
        <w:rPr>
          <w:rFonts w:ascii="Verdana" w:hAnsi="Verdana"/>
          <w:spacing w:val="-12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e</w:t>
      </w:r>
      <w:r>
        <w:rPr>
          <w:rFonts w:ascii="Verdana" w:hAnsi="Verdana"/>
          <w:spacing w:val="-10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dalle</w:t>
      </w:r>
      <w:r>
        <w:rPr>
          <w:rFonts w:ascii="Verdana" w:hAnsi="Verdana"/>
          <w:spacing w:val="-13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ore</w:t>
      </w:r>
      <w:r>
        <w:rPr>
          <w:rFonts w:ascii="Verdana" w:hAnsi="Verdana"/>
          <w:spacing w:val="-12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16:00</w:t>
      </w:r>
      <w:r>
        <w:rPr>
          <w:rFonts w:ascii="Verdana" w:hAnsi="Verdana"/>
          <w:spacing w:val="-12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alle</w:t>
      </w:r>
      <w:r>
        <w:rPr>
          <w:rFonts w:ascii="Verdana" w:hAnsi="Verdana"/>
          <w:spacing w:val="-12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18:00</w:t>
      </w:r>
      <w:r>
        <w:rPr>
          <w:rFonts w:ascii="Verdana" w:hAnsi="Verdana"/>
          <w:spacing w:val="-10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dal</w:t>
      </w:r>
      <w:r>
        <w:rPr>
          <w:rFonts w:ascii="Verdana" w:hAnsi="Verdana"/>
          <w:spacing w:val="-12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lunedì</w:t>
      </w:r>
      <w:r>
        <w:rPr>
          <w:rFonts w:ascii="Verdana" w:hAnsi="Verdana"/>
          <w:spacing w:val="-11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al</w:t>
      </w:r>
      <w:r>
        <w:rPr>
          <w:rFonts w:ascii="Verdana" w:hAnsi="Verdana"/>
          <w:spacing w:val="-11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venerdì</w:t>
      </w:r>
      <w:r>
        <w:rPr>
          <w:rFonts w:ascii="Verdana" w:hAnsi="Verdana"/>
          <w:spacing w:val="-11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al</w:t>
      </w:r>
    </w:p>
    <w:p w:rsidR="005213DA" w:rsidRDefault="005213DA" w:rsidP="005213DA">
      <w:pPr>
        <w:spacing w:before="20"/>
        <w:ind w:left="531"/>
        <w:rPr>
          <w:rFonts w:ascii="Verdana"/>
          <w:sz w:val="20"/>
        </w:rPr>
      </w:pPr>
      <w:r>
        <w:rPr>
          <w:rFonts w:ascii="Verdana"/>
          <w:w w:val="90"/>
          <w:sz w:val="20"/>
        </w:rPr>
        <w:t>numero</w:t>
      </w:r>
      <w:r>
        <w:rPr>
          <w:rFonts w:ascii="Verdana"/>
          <w:spacing w:val="-9"/>
          <w:w w:val="90"/>
          <w:sz w:val="20"/>
        </w:rPr>
        <w:t xml:space="preserve"> </w:t>
      </w:r>
      <w:r>
        <w:rPr>
          <w:rFonts w:ascii="Verdana"/>
          <w:w w:val="90"/>
          <w:sz w:val="20"/>
        </w:rPr>
        <w:t>0971/58452:</w:t>
      </w:r>
    </w:p>
    <w:p w:rsidR="005213DA" w:rsidRDefault="005213DA" w:rsidP="005213DA">
      <w:pPr>
        <w:pStyle w:val="Paragrafoelenco"/>
        <w:widowControl w:val="0"/>
        <w:numPr>
          <w:ilvl w:val="0"/>
          <w:numId w:val="27"/>
        </w:numPr>
        <w:tabs>
          <w:tab w:val="left" w:pos="532"/>
        </w:tabs>
        <w:autoSpaceDE w:val="0"/>
        <w:autoSpaceDN w:val="0"/>
        <w:spacing w:before="11" w:after="0" w:line="240" w:lineRule="auto"/>
        <w:contextualSpacing w:val="0"/>
        <w:rPr>
          <w:rFonts w:ascii="Wingdings" w:hAnsi="Wingdings"/>
          <w:b/>
          <w:sz w:val="24"/>
        </w:rPr>
      </w:pPr>
      <w:r>
        <w:rPr>
          <w:rFonts w:ascii="Verdana" w:hAnsi="Verdana"/>
          <w:w w:val="95"/>
          <w:sz w:val="20"/>
        </w:rPr>
        <w:t>consultando</w:t>
      </w:r>
      <w:r>
        <w:rPr>
          <w:rFonts w:ascii="Verdana" w:hAnsi="Verdana"/>
          <w:spacing w:val="7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dal</w:t>
      </w:r>
      <w:r>
        <w:rPr>
          <w:rFonts w:ascii="Verdana" w:hAnsi="Verdana"/>
          <w:spacing w:val="10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Menù</w:t>
      </w:r>
      <w:r>
        <w:rPr>
          <w:rFonts w:ascii="Verdana" w:hAnsi="Verdana"/>
          <w:spacing w:val="7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il</w:t>
      </w:r>
      <w:r>
        <w:rPr>
          <w:rFonts w:ascii="Verdana" w:hAnsi="Verdana"/>
          <w:spacing w:val="10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“Manuale</w:t>
      </w:r>
      <w:r>
        <w:rPr>
          <w:rFonts w:ascii="Tahoma" w:hAnsi="Tahoma"/>
          <w:b/>
          <w:spacing w:val="18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Utente”.</w:t>
      </w:r>
    </w:p>
    <w:p w:rsidR="00B45BD0" w:rsidRPr="00EA7B72" w:rsidRDefault="00B45BD0" w:rsidP="005213DA">
      <w:pPr>
        <w:tabs>
          <w:tab w:val="left" w:pos="1725"/>
          <w:tab w:val="right" w:pos="9638"/>
        </w:tabs>
        <w:jc w:val="right"/>
        <w:rPr>
          <w:sz w:val="24"/>
          <w:szCs w:val="24"/>
        </w:rPr>
      </w:pPr>
    </w:p>
    <w:sectPr w:rsidR="00B45BD0" w:rsidRPr="00EA7B72" w:rsidSect="00990A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134" w:bottom="680" w:left="1134" w:header="567" w:footer="34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805929" w16cid:durableId="222EEB63"/>
  <w16cid:commentId w16cid:paraId="02E46F96" w16cid:durableId="222EEC32"/>
  <w16cid:commentId w16cid:paraId="69187CBE" w16cid:durableId="222EF0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1A7" w:rsidRDefault="004C41A7" w:rsidP="00632DA3">
      <w:pPr>
        <w:spacing w:after="0" w:line="240" w:lineRule="auto"/>
      </w:pPr>
      <w:r>
        <w:separator/>
      </w:r>
    </w:p>
  </w:endnote>
  <w:endnote w:type="continuationSeparator" w:id="0">
    <w:p w:rsidR="004C41A7" w:rsidRDefault="004C41A7" w:rsidP="0063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PCD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altName w:val="MS Gothic"/>
    <w:charset w:val="80"/>
    <w:family w:val="auto"/>
    <w:pitch w:val="variable"/>
  </w:font>
  <w:font w:name="Univers Condensed">
    <w:panose1 w:val="020B060602020206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E56" w:rsidRDefault="00DE7E5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E56" w:rsidRPr="007B575A" w:rsidRDefault="00DE7E56" w:rsidP="00D06B3F">
    <w:pPr>
      <w:pStyle w:val="Pidipagina"/>
      <w:jc w:val="center"/>
      <w:rPr>
        <w:rFonts w:ascii="Open Sans" w:hAnsi="Open Sans" w:cs="Arial"/>
        <w:sz w:val="15"/>
        <w:szCs w:val="15"/>
      </w:rPr>
    </w:pPr>
  </w:p>
  <w:p w:rsidR="00DE7E56" w:rsidRDefault="00DE7E5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E56" w:rsidRDefault="00DE7E56" w:rsidP="00990AF0">
    <w:pPr>
      <w:pStyle w:val="Pidipagina"/>
      <w:jc w:val="center"/>
      <w:rPr>
        <w:rFonts w:ascii="Open Sans" w:hAnsi="Open Sans" w:cs="Arial"/>
        <w:sz w:val="15"/>
        <w:szCs w:val="15"/>
      </w:rPr>
    </w:pPr>
  </w:p>
  <w:p w:rsidR="00DE7E56" w:rsidRPr="00901F82" w:rsidRDefault="00DE7E56" w:rsidP="00990AF0">
    <w:pPr>
      <w:pStyle w:val="Pidipagina"/>
      <w:jc w:val="center"/>
      <w:rPr>
        <w:rFonts w:ascii="Open Sans" w:hAnsi="Open Sans" w:cs="Arial"/>
        <w:sz w:val="15"/>
        <w:szCs w:val="15"/>
      </w:rPr>
    </w:pPr>
    <w:r>
      <w:rPr>
        <w:rFonts w:ascii="Open Sans" w:hAnsi="Open Sans" w:cs="Arial"/>
        <w:sz w:val="15"/>
        <w:szCs w:val="15"/>
      </w:rPr>
      <w:t>Palazzo Bosco Lucarelli</w:t>
    </w:r>
    <w:r w:rsidRPr="00901F82">
      <w:rPr>
        <w:rFonts w:ascii="Open Sans" w:hAnsi="Open Sans" w:cs="Arial"/>
        <w:sz w:val="15"/>
        <w:szCs w:val="15"/>
      </w:rPr>
      <w:t xml:space="preserve">  -  82100 Benevento - </w:t>
    </w:r>
    <w:proofErr w:type="spellStart"/>
    <w:r w:rsidRPr="00901F82">
      <w:rPr>
        <w:rFonts w:ascii="Open Sans" w:hAnsi="Open Sans" w:cs="Arial"/>
        <w:sz w:val="15"/>
        <w:szCs w:val="15"/>
      </w:rPr>
      <w:t>Italy</w:t>
    </w:r>
    <w:proofErr w:type="spellEnd"/>
    <w:r w:rsidRPr="00901F82">
      <w:rPr>
        <w:rFonts w:ascii="Open Sans" w:hAnsi="Open Sans" w:cs="Arial"/>
        <w:sz w:val="15"/>
        <w:szCs w:val="15"/>
      </w:rPr>
      <w:t xml:space="preserve">  -  </w:t>
    </w:r>
    <w:r>
      <w:rPr>
        <w:rFonts w:ascii="Open Sans" w:hAnsi="Open Sans" w:cs="Arial"/>
        <w:i/>
        <w:noProof/>
        <w:sz w:val="15"/>
        <w:szCs w:val="15"/>
      </w:rPr>
      <w:t>Tel.: 0039 0824/305060</w:t>
    </w:r>
    <w:r w:rsidRPr="00901F82">
      <w:rPr>
        <w:rFonts w:ascii="Open Sans" w:hAnsi="Open Sans" w:cs="Arial"/>
        <w:i/>
        <w:noProof/>
        <w:sz w:val="15"/>
        <w:szCs w:val="15"/>
      </w:rPr>
      <w:t xml:space="preserve">    -   </w:t>
    </w:r>
    <w:r w:rsidRPr="00901F82">
      <w:rPr>
        <w:rFonts w:ascii="Open Sans" w:hAnsi="Open Sans" w:cs="Arial"/>
        <w:sz w:val="15"/>
        <w:szCs w:val="15"/>
      </w:rPr>
      <w:t xml:space="preserve">http:// </w:t>
    </w:r>
    <w:hyperlink r:id="rId1" w:history="1">
      <w:r w:rsidRPr="00901F82">
        <w:rPr>
          <w:rStyle w:val="Collegamentoipertestuale"/>
          <w:rFonts w:ascii="Open Sans" w:hAnsi="Open Sans" w:cs="Arial"/>
          <w:sz w:val="15"/>
          <w:szCs w:val="15"/>
        </w:rPr>
        <w:t>www.ding.unisannio.it</w:t>
      </w:r>
    </w:hyperlink>
  </w:p>
  <w:p w:rsidR="00DE7E56" w:rsidRPr="00990AF0" w:rsidRDefault="00DE7E56" w:rsidP="00990AF0">
    <w:pPr>
      <w:pStyle w:val="Pidipagina"/>
      <w:jc w:val="center"/>
      <w:rPr>
        <w:rFonts w:ascii="Open Sans" w:hAnsi="Open Sans" w:cs="Arial"/>
        <w:sz w:val="15"/>
        <w:szCs w:val="15"/>
      </w:rPr>
    </w:pPr>
    <w:proofErr w:type="spellStart"/>
    <w:r w:rsidRPr="00901F82">
      <w:rPr>
        <w:rFonts w:ascii="Open Sans" w:hAnsi="Open Sans" w:cs="Arial"/>
        <w:sz w:val="15"/>
        <w:szCs w:val="15"/>
      </w:rPr>
      <w:t>pec</w:t>
    </w:r>
    <w:proofErr w:type="spellEnd"/>
    <w:r w:rsidRPr="00901F82">
      <w:rPr>
        <w:rFonts w:ascii="Open Sans" w:hAnsi="Open Sans" w:cs="Arial"/>
        <w:sz w:val="15"/>
        <w:szCs w:val="15"/>
      </w:rPr>
      <w:t xml:space="preserve">: </w:t>
    </w:r>
    <w:hyperlink r:id="rId2" w:history="1">
      <w:r w:rsidRPr="00901F82">
        <w:rPr>
          <w:rStyle w:val="Collegamentoipertestuale"/>
          <w:rFonts w:ascii="Open Sans" w:hAnsi="Open Sans" w:cs="Arial"/>
          <w:sz w:val="15"/>
          <w:szCs w:val="15"/>
        </w:rPr>
        <w:t>ding@cert.unisannio.it</w:t>
      </w:r>
    </w:hyperlink>
    <w:r w:rsidRPr="00901F82">
      <w:rPr>
        <w:rFonts w:ascii="Open Sans" w:hAnsi="Open Sans" w:cs="Arial"/>
        <w:sz w:val="15"/>
        <w:szCs w:val="15"/>
      </w:rPr>
      <w:t xml:space="preserve">  -  P. IVA e Cod. Fiscale: 01114010620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1A7" w:rsidRDefault="004C41A7" w:rsidP="00632DA3">
      <w:pPr>
        <w:spacing w:after="0" w:line="240" w:lineRule="auto"/>
      </w:pPr>
      <w:r>
        <w:separator/>
      </w:r>
    </w:p>
  </w:footnote>
  <w:footnote w:type="continuationSeparator" w:id="0">
    <w:p w:rsidR="004C41A7" w:rsidRDefault="004C41A7" w:rsidP="00632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8EB" w:rsidRDefault="00A728EB">
    <w:pPr>
      <w:pStyle w:val="Intestazione"/>
    </w:pPr>
  </w:p>
  <w:p w:rsidR="00A728EB" w:rsidRDefault="00A728EB">
    <w:pPr>
      <w:pStyle w:val="Intestazione"/>
    </w:pPr>
  </w:p>
  <w:p w:rsidR="00A728EB" w:rsidRDefault="00A728EB">
    <w:pPr>
      <w:pStyle w:val="Intestazione"/>
    </w:pPr>
  </w:p>
  <w:p w:rsidR="00A728EB" w:rsidRDefault="00A728EB">
    <w:pPr>
      <w:pStyle w:val="Intestazione"/>
    </w:pPr>
  </w:p>
  <w:p w:rsidR="00A728EB" w:rsidRDefault="00221D0D" w:rsidP="00221D0D">
    <w:pPr>
      <w:pStyle w:val="Intestazione"/>
      <w:tabs>
        <w:tab w:val="clear" w:pos="4819"/>
        <w:tab w:val="clear" w:pos="9638"/>
        <w:tab w:val="left" w:pos="948"/>
      </w:tabs>
    </w:pPr>
    <w:r>
      <w:tab/>
    </w:r>
    <w:r>
      <w:rPr>
        <w:noProof/>
      </w:rPr>
      <w:drawing>
        <wp:anchor distT="0" distB="0" distL="114300" distR="114300" simplePos="0" relativeHeight="251661312" behindDoc="1" locked="0" layoutInCell="1" allowOverlap="1" wp14:anchorId="727CABD3" wp14:editId="33D8BDD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65425" cy="622300"/>
          <wp:effectExtent l="0" t="0" r="0" b="0"/>
          <wp:wrapNone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912" b="34256"/>
                  <a:stretch/>
                </pic:blipFill>
                <pic:spPr bwMode="auto">
                  <a:xfrm>
                    <a:off x="0" y="0"/>
                    <a:ext cx="2765425" cy="62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728EB" w:rsidRDefault="00A728EB">
    <w:pPr>
      <w:pStyle w:val="Intestazione"/>
    </w:pPr>
  </w:p>
  <w:p w:rsidR="00A728EB" w:rsidRDefault="00A728EB">
    <w:pPr>
      <w:pStyle w:val="Intestazione"/>
    </w:pPr>
  </w:p>
  <w:p w:rsidR="00A728EB" w:rsidRDefault="00A728EB">
    <w:pPr>
      <w:pStyle w:val="Intestazione"/>
    </w:pPr>
  </w:p>
  <w:p w:rsidR="00A728EB" w:rsidRDefault="00A728EB">
    <w:pPr>
      <w:pStyle w:val="Intestazione"/>
    </w:pPr>
  </w:p>
  <w:p w:rsidR="00221D0D" w:rsidRPr="00EE0397" w:rsidRDefault="00221D0D" w:rsidP="00221D0D">
    <w:pPr>
      <w:pStyle w:val="Intestazione"/>
      <w:rPr>
        <w:rFonts w:ascii="Open Sans" w:hAnsi="Open Sans" w:cs="Open Sans"/>
        <w:color w:val="1F497D" w:themeColor="text2"/>
        <w:sz w:val="18"/>
        <w:szCs w:val="18"/>
      </w:rPr>
    </w:pPr>
    <w:r>
      <w:rPr>
        <w:rFonts w:ascii="Open Sans" w:hAnsi="Open Sans" w:cs="Open Sans"/>
        <w:color w:val="1F497D" w:themeColor="text2"/>
        <w:sz w:val="18"/>
        <w:szCs w:val="18"/>
      </w:rPr>
      <w:t>U.O. Centrale Acquisti e C</w:t>
    </w:r>
    <w:r w:rsidRPr="00EE0397">
      <w:rPr>
        <w:rFonts w:ascii="Open Sans" w:hAnsi="Open Sans" w:cs="Open Sans"/>
        <w:color w:val="1F497D" w:themeColor="text2"/>
        <w:sz w:val="18"/>
        <w:szCs w:val="18"/>
      </w:rPr>
      <w:t>ontabilità Dipartimentale</w:t>
    </w:r>
  </w:p>
  <w:p w:rsidR="00221D0D" w:rsidRPr="0043610B" w:rsidRDefault="00221D0D" w:rsidP="00221D0D">
    <w:pPr>
      <w:pStyle w:val="Intestazione"/>
      <w:rPr>
        <w:rFonts w:ascii="Open Sans" w:hAnsi="Open Sans" w:cs="Open Sans"/>
        <w:color w:val="1F497D" w:themeColor="text2"/>
        <w:sz w:val="18"/>
        <w:szCs w:val="18"/>
      </w:rPr>
    </w:pPr>
    <w:r w:rsidRPr="0043610B">
      <w:rPr>
        <w:rFonts w:ascii="Open Sans" w:hAnsi="Open Sans" w:cs="Open Sans"/>
        <w:color w:val="1F497D" w:themeColor="text2"/>
        <w:sz w:val="18"/>
        <w:szCs w:val="18"/>
      </w:rPr>
      <w:t>Dipartimento di Ingegneria</w:t>
    </w:r>
  </w:p>
  <w:p w:rsidR="00A728EB" w:rsidRDefault="00A728E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E56" w:rsidRDefault="00DE7E5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E56" w:rsidRDefault="00DE7E56">
    <w:pPr>
      <w:pStyle w:val="Intestazione"/>
    </w:pPr>
  </w:p>
  <w:p w:rsidR="00DE7E56" w:rsidRDefault="00DE7E56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E56" w:rsidRDefault="00DE7E56">
    <w:pPr>
      <w:pStyle w:val="Intestazione"/>
      <w:rPr>
        <w:noProof/>
      </w:rPr>
    </w:pPr>
  </w:p>
  <w:p w:rsidR="00DE7E56" w:rsidRDefault="00DE7E56">
    <w:pPr>
      <w:pStyle w:val="Intestazione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765425" cy="622300"/>
          <wp:effectExtent l="0" t="0" r="0" b="0"/>
          <wp:wrapNone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912" b="34256"/>
                  <a:stretch/>
                </pic:blipFill>
                <pic:spPr bwMode="auto">
                  <a:xfrm>
                    <a:off x="0" y="0"/>
                    <a:ext cx="2765425" cy="62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E7E56" w:rsidRDefault="00DE7E56">
    <w:pPr>
      <w:pStyle w:val="Intestazione"/>
      <w:rPr>
        <w:noProof/>
      </w:rPr>
    </w:pPr>
  </w:p>
  <w:p w:rsidR="00DE7E56" w:rsidRDefault="00DE7E56">
    <w:pPr>
      <w:pStyle w:val="Intestazione"/>
      <w:rPr>
        <w:noProof/>
      </w:rPr>
    </w:pPr>
  </w:p>
  <w:p w:rsidR="00DE7E56" w:rsidRDefault="00DE7E56">
    <w:pPr>
      <w:pStyle w:val="Intestazione"/>
      <w:rPr>
        <w:noProof/>
      </w:rPr>
    </w:pPr>
  </w:p>
  <w:p w:rsidR="00DE7E56" w:rsidRPr="00EE0397" w:rsidRDefault="00DE7E56" w:rsidP="0043610B">
    <w:pPr>
      <w:pStyle w:val="Intestazione"/>
      <w:rPr>
        <w:rFonts w:ascii="Open Sans" w:hAnsi="Open Sans" w:cs="Open Sans"/>
        <w:color w:val="1F497D" w:themeColor="text2"/>
        <w:sz w:val="18"/>
        <w:szCs w:val="18"/>
      </w:rPr>
    </w:pPr>
    <w:r>
      <w:rPr>
        <w:rFonts w:ascii="Open Sans" w:hAnsi="Open Sans" w:cs="Open Sans"/>
        <w:color w:val="1F497D" w:themeColor="text2"/>
        <w:sz w:val="18"/>
        <w:szCs w:val="18"/>
      </w:rPr>
      <w:t>U.O. Centrale Acquisti e C</w:t>
    </w:r>
    <w:r w:rsidRPr="00EE0397">
      <w:rPr>
        <w:rFonts w:ascii="Open Sans" w:hAnsi="Open Sans" w:cs="Open Sans"/>
        <w:color w:val="1F497D" w:themeColor="text2"/>
        <w:sz w:val="18"/>
        <w:szCs w:val="18"/>
      </w:rPr>
      <w:t>ontabilità Dipartimentale</w:t>
    </w:r>
  </w:p>
  <w:p w:rsidR="00DE7E56" w:rsidRPr="0043610B" w:rsidRDefault="00DE7E56" w:rsidP="0043610B">
    <w:pPr>
      <w:pStyle w:val="Intestazione"/>
      <w:rPr>
        <w:rFonts w:ascii="Open Sans" w:hAnsi="Open Sans" w:cs="Open Sans"/>
        <w:color w:val="1F497D" w:themeColor="text2"/>
        <w:sz w:val="18"/>
        <w:szCs w:val="18"/>
      </w:rPr>
    </w:pPr>
    <w:r w:rsidRPr="0043610B">
      <w:rPr>
        <w:rFonts w:ascii="Open Sans" w:hAnsi="Open Sans" w:cs="Open Sans"/>
        <w:color w:val="1F497D" w:themeColor="text2"/>
        <w:sz w:val="18"/>
        <w:szCs w:val="18"/>
      </w:rPr>
      <w:t>Dipartimento di Ingegneria</w:t>
    </w:r>
  </w:p>
  <w:p w:rsidR="00DE7E56" w:rsidRDefault="00DE7E5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AEA3D26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none"/>
      <w:suff w:val="nothing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none"/>
      <w:suff w:val="nothing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none"/>
      <w:suff w:val="nothing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7" w15:restartNumberingAfterBreak="0">
    <w:nsid w:val="00000009"/>
    <w:multiLevelType w:val="singleLevel"/>
    <w:tmpl w:val="00000009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9" w15:restartNumberingAfterBreak="0">
    <w:nsid w:val="0000000B"/>
    <w:multiLevelType w:val="singleLevel"/>
    <w:tmpl w:val="4CF4A284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10" w15:restartNumberingAfterBreak="0">
    <w:nsid w:val="0000000C"/>
    <w:multiLevelType w:val="singleLevel"/>
    <w:tmpl w:val="0000000C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F5636A"/>
    <w:multiLevelType w:val="hybridMultilevel"/>
    <w:tmpl w:val="28D03E92"/>
    <w:lvl w:ilvl="0" w:tplc="C9D8024C">
      <w:start w:val="1"/>
      <w:numFmt w:val="lowerLetter"/>
      <w:lvlText w:val="%1)"/>
      <w:lvlJc w:val="left"/>
      <w:pPr>
        <w:ind w:left="599" w:hanging="428"/>
        <w:jc w:val="righ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it-IT" w:eastAsia="en-US" w:bidi="ar-SA"/>
      </w:rPr>
    </w:lvl>
    <w:lvl w:ilvl="1" w:tplc="5C48BEF0">
      <w:numFmt w:val="bullet"/>
      <w:lvlText w:val="•"/>
      <w:lvlJc w:val="left"/>
      <w:pPr>
        <w:ind w:left="1560" w:hanging="428"/>
      </w:pPr>
      <w:rPr>
        <w:rFonts w:hint="default"/>
        <w:lang w:val="it-IT" w:eastAsia="en-US" w:bidi="ar-SA"/>
      </w:rPr>
    </w:lvl>
    <w:lvl w:ilvl="2" w:tplc="869A40F0">
      <w:numFmt w:val="bullet"/>
      <w:lvlText w:val="•"/>
      <w:lvlJc w:val="left"/>
      <w:pPr>
        <w:ind w:left="2520" w:hanging="428"/>
      </w:pPr>
      <w:rPr>
        <w:rFonts w:hint="default"/>
        <w:lang w:val="it-IT" w:eastAsia="en-US" w:bidi="ar-SA"/>
      </w:rPr>
    </w:lvl>
    <w:lvl w:ilvl="3" w:tplc="A87C3C3C">
      <w:numFmt w:val="bullet"/>
      <w:lvlText w:val="•"/>
      <w:lvlJc w:val="left"/>
      <w:pPr>
        <w:ind w:left="3480" w:hanging="428"/>
      </w:pPr>
      <w:rPr>
        <w:rFonts w:hint="default"/>
        <w:lang w:val="it-IT" w:eastAsia="en-US" w:bidi="ar-SA"/>
      </w:rPr>
    </w:lvl>
    <w:lvl w:ilvl="4" w:tplc="56C406C2">
      <w:numFmt w:val="bullet"/>
      <w:lvlText w:val="•"/>
      <w:lvlJc w:val="left"/>
      <w:pPr>
        <w:ind w:left="4440" w:hanging="428"/>
      </w:pPr>
      <w:rPr>
        <w:rFonts w:hint="default"/>
        <w:lang w:val="it-IT" w:eastAsia="en-US" w:bidi="ar-SA"/>
      </w:rPr>
    </w:lvl>
    <w:lvl w:ilvl="5" w:tplc="A5A2CFB2">
      <w:numFmt w:val="bullet"/>
      <w:lvlText w:val="•"/>
      <w:lvlJc w:val="left"/>
      <w:pPr>
        <w:ind w:left="5400" w:hanging="428"/>
      </w:pPr>
      <w:rPr>
        <w:rFonts w:hint="default"/>
        <w:lang w:val="it-IT" w:eastAsia="en-US" w:bidi="ar-SA"/>
      </w:rPr>
    </w:lvl>
    <w:lvl w:ilvl="6" w:tplc="620A9086">
      <w:numFmt w:val="bullet"/>
      <w:lvlText w:val="•"/>
      <w:lvlJc w:val="left"/>
      <w:pPr>
        <w:ind w:left="6360" w:hanging="428"/>
      </w:pPr>
      <w:rPr>
        <w:rFonts w:hint="default"/>
        <w:lang w:val="it-IT" w:eastAsia="en-US" w:bidi="ar-SA"/>
      </w:rPr>
    </w:lvl>
    <w:lvl w:ilvl="7" w:tplc="FBAC9560">
      <w:numFmt w:val="bullet"/>
      <w:lvlText w:val="•"/>
      <w:lvlJc w:val="left"/>
      <w:pPr>
        <w:ind w:left="7320" w:hanging="428"/>
      </w:pPr>
      <w:rPr>
        <w:rFonts w:hint="default"/>
        <w:lang w:val="it-IT" w:eastAsia="en-US" w:bidi="ar-SA"/>
      </w:rPr>
    </w:lvl>
    <w:lvl w:ilvl="8" w:tplc="1534B3DE">
      <w:numFmt w:val="bullet"/>
      <w:lvlText w:val="•"/>
      <w:lvlJc w:val="left"/>
      <w:pPr>
        <w:ind w:left="8280" w:hanging="428"/>
      </w:pPr>
      <w:rPr>
        <w:rFonts w:hint="default"/>
        <w:lang w:val="it-IT" w:eastAsia="en-US" w:bidi="ar-SA"/>
      </w:rPr>
    </w:lvl>
  </w:abstractNum>
  <w:abstractNum w:abstractNumId="12" w15:restartNumberingAfterBreak="0">
    <w:nsid w:val="01CE59FF"/>
    <w:multiLevelType w:val="hybridMultilevel"/>
    <w:tmpl w:val="97227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A610CD"/>
    <w:multiLevelType w:val="hybridMultilevel"/>
    <w:tmpl w:val="8494A7D0"/>
    <w:lvl w:ilvl="0" w:tplc="62FE01CE">
      <w:start w:val="1"/>
      <w:numFmt w:val="decimal"/>
      <w:lvlText w:val="%1-"/>
      <w:lvlJc w:val="left"/>
      <w:pPr>
        <w:ind w:left="599" w:hanging="428"/>
        <w:jc w:val="left"/>
      </w:pPr>
      <w:rPr>
        <w:rFonts w:hint="default"/>
        <w:spacing w:val="-1"/>
        <w:w w:val="73"/>
        <w:lang w:val="it-IT" w:eastAsia="en-US" w:bidi="ar-SA"/>
      </w:rPr>
    </w:lvl>
    <w:lvl w:ilvl="1" w:tplc="A0EE322E">
      <w:numFmt w:val="bullet"/>
      <w:lvlText w:val=""/>
      <w:lvlJc w:val="left"/>
      <w:pPr>
        <w:ind w:left="1040" w:hanging="360"/>
      </w:pPr>
      <w:rPr>
        <w:rFonts w:hint="default"/>
        <w:w w:val="99"/>
        <w:lang w:val="it-IT" w:eastAsia="en-US" w:bidi="ar-SA"/>
      </w:rPr>
    </w:lvl>
    <w:lvl w:ilvl="2" w:tplc="6256DF3C">
      <w:numFmt w:val="bullet"/>
      <w:lvlText w:val="•"/>
      <w:lvlJc w:val="left"/>
      <w:pPr>
        <w:ind w:left="2057" w:hanging="360"/>
      </w:pPr>
      <w:rPr>
        <w:rFonts w:hint="default"/>
        <w:lang w:val="it-IT" w:eastAsia="en-US" w:bidi="ar-SA"/>
      </w:rPr>
    </w:lvl>
    <w:lvl w:ilvl="3" w:tplc="A7388DE4">
      <w:numFmt w:val="bullet"/>
      <w:lvlText w:val="•"/>
      <w:lvlJc w:val="left"/>
      <w:pPr>
        <w:ind w:left="3075" w:hanging="360"/>
      </w:pPr>
      <w:rPr>
        <w:rFonts w:hint="default"/>
        <w:lang w:val="it-IT" w:eastAsia="en-US" w:bidi="ar-SA"/>
      </w:rPr>
    </w:lvl>
    <w:lvl w:ilvl="4" w:tplc="0B02C7FA">
      <w:numFmt w:val="bullet"/>
      <w:lvlText w:val="•"/>
      <w:lvlJc w:val="left"/>
      <w:pPr>
        <w:ind w:left="4093" w:hanging="360"/>
      </w:pPr>
      <w:rPr>
        <w:rFonts w:hint="default"/>
        <w:lang w:val="it-IT" w:eastAsia="en-US" w:bidi="ar-SA"/>
      </w:rPr>
    </w:lvl>
    <w:lvl w:ilvl="5" w:tplc="72F0DB12">
      <w:numFmt w:val="bullet"/>
      <w:lvlText w:val="•"/>
      <w:lvlJc w:val="left"/>
      <w:pPr>
        <w:ind w:left="5111" w:hanging="360"/>
      </w:pPr>
      <w:rPr>
        <w:rFonts w:hint="default"/>
        <w:lang w:val="it-IT" w:eastAsia="en-US" w:bidi="ar-SA"/>
      </w:rPr>
    </w:lvl>
    <w:lvl w:ilvl="6" w:tplc="BFD0FE7E">
      <w:numFmt w:val="bullet"/>
      <w:lvlText w:val="•"/>
      <w:lvlJc w:val="left"/>
      <w:pPr>
        <w:ind w:left="6128" w:hanging="360"/>
      </w:pPr>
      <w:rPr>
        <w:rFonts w:hint="default"/>
        <w:lang w:val="it-IT" w:eastAsia="en-US" w:bidi="ar-SA"/>
      </w:rPr>
    </w:lvl>
    <w:lvl w:ilvl="7" w:tplc="DFBCA876">
      <w:numFmt w:val="bullet"/>
      <w:lvlText w:val="•"/>
      <w:lvlJc w:val="left"/>
      <w:pPr>
        <w:ind w:left="7146" w:hanging="360"/>
      </w:pPr>
      <w:rPr>
        <w:rFonts w:hint="default"/>
        <w:lang w:val="it-IT" w:eastAsia="en-US" w:bidi="ar-SA"/>
      </w:rPr>
    </w:lvl>
    <w:lvl w:ilvl="8" w:tplc="4BC2D720">
      <w:numFmt w:val="bullet"/>
      <w:lvlText w:val="•"/>
      <w:lvlJc w:val="left"/>
      <w:pPr>
        <w:ind w:left="8164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0F2953D3"/>
    <w:multiLevelType w:val="hybridMultilevel"/>
    <w:tmpl w:val="16CCE228"/>
    <w:lvl w:ilvl="0" w:tplc="B69ADC2A">
      <w:start w:val="1"/>
      <w:numFmt w:val="lowerLetter"/>
      <w:lvlText w:val="%1)"/>
      <w:lvlJc w:val="left"/>
      <w:pPr>
        <w:ind w:left="558" w:hanging="255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it-IT" w:eastAsia="en-US" w:bidi="ar-SA"/>
      </w:rPr>
    </w:lvl>
    <w:lvl w:ilvl="1" w:tplc="F02E93CE">
      <w:numFmt w:val="bullet"/>
      <w:lvlText w:val="•"/>
      <w:lvlJc w:val="left"/>
      <w:pPr>
        <w:ind w:left="1524" w:hanging="255"/>
      </w:pPr>
      <w:rPr>
        <w:rFonts w:hint="default"/>
        <w:lang w:val="it-IT" w:eastAsia="en-US" w:bidi="ar-SA"/>
      </w:rPr>
    </w:lvl>
    <w:lvl w:ilvl="2" w:tplc="F32A381E">
      <w:numFmt w:val="bullet"/>
      <w:lvlText w:val="•"/>
      <w:lvlJc w:val="left"/>
      <w:pPr>
        <w:ind w:left="2488" w:hanging="255"/>
      </w:pPr>
      <w:rPr>
        <w:rFonts w:hint="default"/>
        <w:lang w:val="it-IT" w:eastAsia="en-US" w:bidi="ar-SA"/>
      </w:rPr>
    </w:lvl>
    <w:lvl w:ilvl="3" w:tplc="417EEA28">
      <w:numFmt w:val="bullet"/>
      <w:lvlText w:val="•"/>
      <w:lvlJc w:val="left"/>
      <w:pPr>
        <w:ind w:left="3452" w:hanging="255"/>
      </w:pPr>
      <w:rPr>
        <w:rFonts w:hint="default"/>
        <w:lang w:val="it-IT" w:eastAsia="en-US" w:bidi="ar-SA"/>
      </w:rPr>
    </w:lvl>
    <w:lvl w:ilvl="4" w:tplc="7FA42A9E">
      <w:numFmt w:val="bullet"/>
      <w:lvlText w:val="•"/>
      <w:lvlJc w:val="left"/>
      <w:pPr>
        <w:ind w:left="4416" w:hanging="255"/>
      </w:pPr>
      <w:rPr>
        <w:rFonts w:hint="default"/>
        <w:lang w:val="it-IT" w:eastAsia="en-US" w:bidi="ar-SA"/>
      </w:rPr>
    </w:lvl>
    <w:lvl w:ilvl="5" w:tplc="758E4182">
      <w:numFmt w:val="bullet"/>
      <w:lvlText w:val="•"/>
      <w:lvlJc w:val="left"/>
      <w:pPr>
        <w:ind w:left="5380" w:hanging="255"/>
      </w:pPr>
      <w:rPr>
        <w:rFonts w:hint="default"/>
        <w:lang w:val="it-IT" w:eastAsia="en-US" w:bidi="ar-SA"/>
      </w:rPr>
    </w:lvl>
    <w:lvl w:ilvl="6" w:tplc="AB324CEA">
      <w:numFmt w:val="bullet"/>
      <w:lvlText w:val="•"/>
      <w:lvlJc w:val="left"/>
      <w:pPr>
        <w:ind w:left="6344" w:hanging="255"/>
      </w:pPr>
      <w:rPr>
        <w:rFonts w:hint="default"/>
        <w:lang w:val="it-IT" w:eastAsia="en-US" w:bidi="ar-SA"/>
      </w:rPr>
    </w:lvl>
    <w:lvl w:ilvl="7" w:tplc="371C89A4">
      <w:numFmt w:val="bullet"/>
      <w:lvlText w:val="•"/>
      <w:lvlJc w:val="left"/>
      <w:pPr>
        <w:ind w:left="7308" w:hanging="255"/>
      </w:pPr>
      <w:rPr>
        <w:rFonts w:hint="default"/>
        <w:lang w:val="it-IT" w:eastAsia="en-US" w:bidi="ar-SA"/>
      </w:rPr>
    </w:lvl>
    <w:lvl w:ilvl="8" w:tplc="C62622C6">
      <w:numFmt w:val="bullet"/>
      <w:lvlText w:val="•"/>
      <w:lvlJc w:val="left"/>
      <w:pPr>
        <w:ind w:left="8272" w:hanging="255"/>
      </w:pPr>
      <w:rPr>
        <w:rFonts w:hint="default"/>
        <w:lang w:val="it-IT" w:eastAsia="en-US" w:bidi="ar-SA"/>
      </w:rPr>
    </w:lvl>
  </w:abstractNum>
  <w:abstractNum w:abstractNumId="15" w15:restartNumberingAfterBreak="0">
    <w:nsid w:val="182C16AC"/>
    <w:multiLevelType w:val="hybridMultilevel"/>
    <w:tmpl w:val="E7F06C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164808"/>
    <w:multiLevelType w:val="hybridMultilevel"/>
    <w:tmpl w:val="237A5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295347"/>
    <w:multiLevelType w:val="hybridMultilevel"/>
    <w:tmpl w:val="2AA67C62"/>
    <w:lvl w:ilvl="0" w:tplc="F4506B1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BF0933"/>
    <w:multiLevelType w:val="hybridMultilevel"/>
    <w:tmpl w:val="287C8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45B21"/>
    <w:multiLevelType w:val="hybridMultilevel"/>
    <w:tmpl w:val="955EB4A2"/>
    <w:lvl w:ilvl="0" w:tplc="1C2C3C2C">
      <w:numFmt w:val="bullet"/>
      <w:lvlText w:val=""/>
      <w:lvlJc w:val="left"/>
      <w:pPr>
        <w:ind w:left="532" w:hanging="360"/>
      </w:pPr>
      <w:rPr>
        <w:rFonts w:hint="default"/>
        <w:w w:val="99"/>
        <w:lang w:val="it-IT" w:eastAsia="en-US" w:bidi="ar-SA"/>
      </w:rPr>
    </w:lvl>
    <w:lvl w:ilvl="1" w:tplc="D04C7282">
      <w:numFmt w:val="bullet"/>
      <w:lvlText w:val="•"/>
      <w:lvlJc w:val="left"/>
      <w:pPr>
        <w:ind w:left="1506" w:hanging="360"/>
      </w:pPr>
      <w:rPr>
        <w:rFonts w:hint="default"/>
        <w:lang w:val="it-IT" w:eastAsia="en-US" w:bidi="ar-SA"/>
      </w:rPr>
    </w:lvl>
    <w:lvl w:ilvl="2" w:tplc="4EA0DD42">
      <w:numFmt w:val="bullet"/>
      <w:lvlText w:val="•"/>
      <w:lvlJc w:val="left"/>
      <w:pPr>
        <w:ind w:left="2472" w:hanging="360"/>
      </w:pPr>
      <w:rPr>
        <w:rFonts w:hint="default"/>
        <w:lang w:val="it-IT" w:eastAsia="en-US" w:bidi="ar-SA"/>
      </w:rPr>
    </w:lvl>
    <w:lvl w:ilvl="3" w:tplc="A7B8AC02">
      <w:numFmt w:val="bullet"/>
      <w:lvlText w:val="•"/>
      <w:lvlJc w:val="left"/>
      <w:pPr>
        <w:ind w:left="3438" w:hanging="360"/>
      </w:pPr>
      <w:rPr>
        <w:rFonts w:hint="default"/>
        <w:lang w:val="it-IT" w:eastAsia="en-US" w:bidi="ar-SA"/>
      </w:rPr>
    </w:lvl>
    <w:lvl w:ilvl="4" w:tplc="7C02DFB6">
      <w:numFmt w:val="bullet"/>
      <w:lvlText w:val="•"/>
      <w:lvlJc w:val="left"/>
      <w:pPr>
        <w:ind w:left="4404" w:hanging="360"/>
      </w:pPr>
      <w:rPr>
        <w:rFonts w:hint="default"/>
        <w:lang w:val="it-IT" w:eastAsia="en-US" w:bidi="ar-SA"/>
      </w:rPr>
    </w:lvl>
    <w:lvl w:ilvl="5" w:tplc="08F4B16A">
      <w:numFmt w:val="bullet"/>
      <w:lvlText w:val="•"/>
      <w:lvlJc w:val="left"/>
      <w:pPr>
        <w:ind w:left="5370" w:hanging="360"/>
      </w:pPr>
      <w:rPr>
        <w:rFonts w:hint="default"/>
        <w:lang w:val="it-IT" w:eastAsia="en-US" w:bidi="ar-SA"/>
      </w:rPr>
    </w:lvl>
    <w:lvl w:ilvl="6" w:tplc="E2AC63FE">
      <w:numFmt w:val="bullet"/>
      <w:lvlText w:val="•"/>
      <w:lvlJc w:val="left"/>
      <w:pPr>
        <w:ind w:left="6336" w:hanging="360"/>
      </w:pPr>
      <w:rPr>
        <w:rFonts w:hint="default"/>
        <w:lang w:val="it-IT" w:eastAsia="en-US" w:bidi="ar-SA"/>
      </w:rPr>
    </w:lvl>
    <w:lvl w:ilvl="7" w:tplc="9E4C7468">
      <w:numFmt w:val="bullet"/>
      <w:lvlText w:val="•"/>
      <w:lvlJc w:val="left"/>
      <w:pPr>
        <w:ind w:left="7302" w:hanging="360"/>
      </w:pPr>
      <w:rPr>
        <w:rFonts w:hint="default"/>
        <w:lang w:val="it-IT" w:eastAsia="en-US" w:bidi="ar-SA"/>
      </w:rPr>
    </w:lvl>
    <w:lvl w:ilvl="8" w:tplc="3FA6463A">
      <w:numFmt w:val="bullet"/>
      <w:lvlText w:val="•"/>
      <w:lvlJc w:val="left"/>
      <w:pPr>
        <w:ind w:left="8268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411458C1"/>
    <w:multiLevelType w:val="hybridMultilevel"/>
    <w:tmpl w:val="5F1AF7FC"/>
    <w:lvl w:ilvl="0" w:tplc="2D3CC30A">
      <w:start w:val="1"/>
      <w:numFmt w:val="decimal"/>
      <w:lvlText w:val="%1-"/>
      <w:lvlJc w:val="left"/>
      <w:pPr>
        <w:ind w:left="527" w:hanging="356"/>
        <w:jc w:val="left"/>
      </w:pPr>
      <w:rPr>
        <w:rFonts w:ascii="Verdana" w:eastAsia="Verdana" w:hAnsi="Verdana" w:cs="Verdana" w:hint="default"/>
        <w:w w:val="72"/>
        <w:sz w:val="20"/>
        <w:szCs w:val="20"/>
        <w:lang w:val="it-IT" w:eastAsia="en-US" w:bidi="ar-SA"/>
      </w:rPr>
    </w:lvl>
    <w:lvl w:ilvl="1" w:tplc="EF22A7D6">
      <w:numFmt w:val="bullet"/>
      <w:lvlText w:val="•"/>
      <w:lvlJc w:val="left"/>
      <w:pPr>
        <w:ind w:left="1488" w:hanging="356"/>
      </w:pPr>
      <w:rPr>
        <w:rFonts w:hint="default"/>
        <w:lang w:val="it-IT" w:eastAsia="en-US" w:bidi="ar-SA"/>
      </w:rPr>
    </w:lvl>
    <w:lvl w:ilvl="2" w:tplc="308251B2">
      <w:numFmt w:val="bullet"/>
      <w:lvlText w:val="•"/>
      <w:lvlJc w:val="left"/>
      <w:pPr>
        <w:ind w:left="2456" w:hanging="356"/>
      </w:pPr>
      <w:rPr>
        <w:rFonts w:hint="default"/>
        <w:lang w:val="it-IT" w:eastAsia="en-US" w:bidi="ar-SA"/>
      </w:rPr>
    </w:lvl>
    <w:lvl w:ilvl="3" w:tplc="9C0012E2">
      <w:numFmt w:val="bullet"/>
      <w:lvlText w:val="•"/>
      <w:lvlJc w:val="left"/>
      <w:pPr>
        <w:ind w:left="3424" w:hanging="356"/>
      </w:pPr>
      <w:rPr>
        <w:rFonts w:hint="default"/>
        <w:lang w:val="it-IT" w:eastAsia="en-US" w:bidi="ar-SA"/>
      </w:rPr>
    </w:lvl>
    <w:lvl w:ilvl="4" w:tplc="D7FA2D72">
      <w:numFmt w:val="bullet"/>
      <w:lvlText w:val="•"/>
      <w:lvlJc w:val="left"/>
      <w:pPr>
        <w:ind w:left="4392" w:hanging="356"/>
      </w:pPr>
      <w:rPr>
        <w:rFonts w:hint="default"/>
        <w:lang w:val="it-IT" w:eastAsia="en-US" w:bidi="ar-SA"/>
      </w:rPr>
    </w:lvl>
    <w:lvl w:ilvl="5" w:tplc="E53A9C58">
      <w:numFmt w:val="bullet"/>
      <w:lvlText w:val="•"/>
      <w:lvlJc w:val="left"/>
      <w:pPr>
        <w:ind w:left="5360" w:hanging="356"/>
      </w:pPr>
      <w:rPr>
        <w:rFonts w:hint="default"/>
        <w:lang w:val="it-IT" w:eastAsia="en-US" w:bidi="ar-SA"/>
      </w:rPr>
    </w:lvl>
    <w:lvl w:ilvl="6" w:tplc="6FB02218">
      <w:numFmt w:val="bullet"/>
      <w:lvlText w:val="•"/>
      <w:lvlJc w:val="left"/>
      <w:pPr>
        <w:ind w:left="6328" w:hanging="356"/>
      </w:pPr>
      <w:rPr>
        <w:rFonts w:hint="default"/>
        <w:lang w:val="it-IT" w:eastAsia="en-US" w:bidi="ar-SA"/>
      </w:rPr>
    </w:lvl>
    <w:lvl w:ilvl="7" w:tplc="3A46E452">
      <w:numFmt w:val="bullet"/>
      <w:lvlText w:val="•"/>
      <w:lvlJc w:val="left"/>
      <w:pPr>
        <w:ind w:left="7296" w:hanging="356"/>
      </w:pPr>
      <w:rPr>
        <w:rFonts w:hint="default"/>
        <w:lang w:val="it-IT" w:eastAsia="en-US" w:bidi="ar-SA"/>
      </w:rPr>
    </w:lvl>
    <w:lvl w:ilvl="8" w:tplc="B75CCF1C">
      <w:numFmt w:val="bullet"/>
      <w:lvlText w:val="•"/>
      <w:lvlJc w:val="left"/>
      <w:pPr>
        <w:ind w:left="8264" w:hanging="356"/>
      </w:pPr>
      <w:rPr>
        <w:rFonts w:hint="default"/>
        <w:lang w:val="it-IT" w:eastAsia="en-US" w:bidi="ar-SA"/>
      </w:rPr>
    </w:lvl>
  </w:abstractNum>
  <w:abstractNum w:abstractNumId="21" w15:restartNumberingAfterBreak="0">
    <w:nsid w:val="42253A2B"/>
    <w:multiLevelType w:val="hybridMultilevel"/>
    <w:tmpl w:val="91E0D3E8"/>
    <w:lvl w:ilvl="0" w:tplc="06C886E0">
      <w:start w:val="1"/>
      <w:numFmt w:val="lowerLetter"/>
      <w:lvlText w:val="%1)"/>
      <w:lvlJc w:val="left"/>
      <w:pPr>
        <w:ind w:left="455" w:hanging="284"/>
        <w:jc w:val="left"/>
      </w:pPr>
      <w:rPr>
        <w:rFonts w:ascii="Lucida Sans Unicode" w:eastAsia="Lucida Sans Unicode" w:hAnsi="Lucida Sans Unicode" w:cs="Lucida Sans Unicode" w:hint="default"/>
        <w:spacing w:val="-1"/>
        <w:w w:val="91"/>
        <w:sz w:val="22"/>
        <w:szCs w:val="22"/>
        <w:lang w:val="it-IT" w:eastAsia="en-US" w:bidi="ar-SA"/>
      </w:rPr>
    </w:lvl>
    <w:lvl w:ilvl="1" w:tplc="B676677A">
      <w:start w:val="1"/>
      <w:numFmt w:val="lowerLetter"/>
      <w:lvlText w:val="%2)"/>
      <w:lvlJc w:val="left"/>
      <w:pPr>
        <w:ind w:left="625" w:hanging="298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it-IT" w:eastAsia="en-US" w:bidi="ar-SA"/>
      </w:rPr>
    </w:lvl>
    <w:lvl w:ilvl="2" w:tplc="417A3E1E">
      <w:numFmt w:val="bullet"/>
      <w:lvlText w:val="•"/>
      <w:lvlJc w:val="left"/>
      <w:pPr>
        <w:ind w:left="1684" w:hanging="298"/>
      </w:pPr>
      <w:rPr>
        <w:rFonts w:hint="default"/>
        <w:lang w:val="it-IT" w:eastAsia="en-US" w:bidi="ar-SA"/>
      </w:rPr>
    </w:lvl>
    <w:lvl w:ilvl="3" w:tplc="6270EBAC">
      <w:numFmt w:val="bullet"/>
      <w:lvlText w:val="•"/>
      <w:lvlJc w:val="left"/>
      <w:pPr>
        <w:ind w:left="2748" w:hanging="298"/>
      </w:pPr>
      <w:rPr>
        <w:rFonts w:hint="default"/>
        <w:lang w:val="it-IT" w:eastAsia="en-US" w:bidi="ar-SA"/>
      </w:rPr>
    </w:lvl>
    <w:lvl w:ilvl="4" w:tplc="AC0E1578">
      <w:numFmt w:val="bullet"/>
      <w:lvlText w:val="•"/>
      <w:lvlJc w:val="left"/>
      <w:pPr>
        <w:ind w:left="3813" w:hanging="298"/>
      </w:pPr>
      <w:rPr>
        <w:rFonts w:hint="default"/>
        <w:lang w:val="it-IT" w:eastAsia="en-US" w:bidi="ar-SA"/>
      </w:rPr>
    </w:lvl>
    <w:lvl w:ilvl="5" w:tplc="2466E0BE">
      <w:numFmt w:val="bullet"/>
      <w:lvlText w:val="•"/>
      <w:lvlJc w:val="left"/>
      <w:pPr>
        <w:ind w:left="4877" w:hanging="298"/>
      </w:pPr>
      <w:rPr>
        <w:rFonts w:hint="default"/>
        <w:lang w:val="it-IT" w:eastAsia="en-US" w:bidi="ar-SA"/>
      </w:rPr>
    </w:lvl>
    <w:lvl w:ilvl="6" w:tplc="5E68291C">
      <w:numFmt w:val="bullet"/>
      <w:lvlText w:val="•"/>
      <w:lvlJc w:val="left"/>
      <w:pPr>
        <w:ind w:left="5942" w:hanging="298"/>
      </w:pPr>
      <w:rPr>
        <w:rFonts w:hint="default"/>
        <w:lang w:val="it-IT" w:eastAsia="en-US" w:bidi="ar-SA"/>
      </w:rPr>
    </w:lvl>
    <w:lvl w:ilvl="7" w:tplc="67BE3D26">
      <w:numFmt w:val="bullet"/>
      <w:lvlText w:val="•"/>
      <w:lvlJc w:val="left"/>
      <w:pPr>
        <w:ind w:left="7006" w:hanging="298"/>
      </w:pPr>
      <w:rPr>
        <w:rFonts w:hint="default"/>
        <w:lang w:val="it-IT" w:eastAsia="en-US" w:bidi="ar-SA"/>
      </w:rPr>
    </w:lvl>
    <w:lvl w:ilvl="8" w:tplc="2638A1B4">
      <w:numFmt w:val="bullet"/>
      <w:lvlText w:val="•"/>
      <w:lvlJc w:val="left"/>
      <w:pPr>
        <w:ind w:left="8071" w:hanging="298"/>
      </w:pPr>
      <w:rPr>
        <w:rFonts w:hint="default"/>
        <w:lang w:val="it-IT" w:eastAsia="en-US" w:bidi="ar-SA"/>
      </w:rPr>
    </w:lvl>
  </w:abstractNum>
  <w:abstractNum w:abstractNumId="22" w15:restartNumberingAfterBreak="0">
    <w:nsid w:val="45982054"/>
    <w:multiLevelType w:val="hybridMultilevel"/>
    <w:tmpl w:val="D8188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82E1C"/>
    <w:multiLevelType w:val="hybridMultilevel"/>
    <w:tmpl w:val="33A80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C21C8"/>
    <w:multiLevelType w:val="hybridMultilevel"/>
    <w:tmpl w:val="4BCC2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C3FB1"/>
    <w:multiLevelType w:val="hybridMultilevel"/>
    <w:tmpl w:val="4942F018"/>
    <w:lvl w:ilvl="0" w:tplc="565A3978">
      <w:start w:val="1"/>
      <w:numFmt w:val="lowerLetter"/>
      <w:lvlText w:val="%1)"/>
      <w:lvlJc w:val="left"/>
      <w:pPr>
        <w:ind w:left="599" w:hanging="286"/>
        <w:jc w:val="left"/>
      </w:pPr>
      <w:rPr>
        <w:rFonts w:hint="default"/>
        <w:spacing w:val="-1"/>
        <w:w w:val="91"/>
        <w:lang w:val="it-IT" w:eastAsia="en-US" w:bidi="ar-SA"/>
      </w:rPr>
    </w:lvl>
    <w:lvl w:ilvl="1" w:tplc="2DCC389A">
      <w:numFmt w:val="bullet"/>
      <w:lvlText w:val="•"/>
      <w:lvlJc w:val="left"/>
      <w:pPr>
        <w:ind w:left="1560" w:hanging="286"/>
      </w:pPr>
      <w:rPr>
        <w:rFonts w:hint="default"/>
        <w:lang w:val="it-IT" w:eastAsia="en-US" w:bidi="ar-SA"/>
      </w:rPr>
    </w:lvl>
    <w:lvl w:ilvl="2" w:tplc="E940EF7A">
      <w:numFmt w:val="bullet"/>
      <w:lvlText w:val="•"/>
      <w:lvlJc w:val="left"/>
      <w:pPr>
        <w:ind w:left="2520" w:hanging="286"/>
      </w:pPr>
      <w:rPr>
        <w:rFonts w:hint="default"/>
        <w:lang w:val="it-IT" w:eastAsia="en-US" w:bidi="ar-SA"/>
      </w:rPr>
    </w:lvl>
    <w:lvl w:ilvl="3" w:tplc="9A6E11C0">
      <w:numFmt w:val="bullet"/>
      <w:lvlText w:val="•"/>
      <w:lvlJc w:val="left"/>
      <w:pPr>
        <w:ind w:left="3480" w:hanging="286"/>
      </w:pPr>
      <w:rPr>
        <w:rFonts w:hint="default"/>
        <w:lang w:val="it-IT" w:eastAsia="en-US" w:bidi="ar-SA"/>
      </w:rPr>
    </w:lvl>
    <w:lvl w:ilvl="4" w:tplc="39B05EF8">
      <w:numFmt w:val="bullet"/>
      <w:lvlText w:val="•"/>
      <w:lvlJc w:val="left"/>
      <w:pPr>
        <w:ind w:left="4440" w:hanging="286"/>
      </w:pPr>
      <w:rPr>
        <w:rFonts w:hint="default"/>
        <w:lang w:val="it-IT" w:eastAsia="en-US" w:bidi="ar-SA"/>
      </w:rPr>
    </w:lvl>
    <w:lvl w:ilvl="5" w:tplc="E796F46A">
      <w:numFmt w:val="bullet"/>
      <w:lvlText w:val="•"/>
      <w:lvlJc w:val="left"/>
      <w:pPr>
        <w:ind w:left="5400" w:hanging="286"/>
      </w:pPr>
      <w:rPr>
        <w:rFonts w:hint="default"/>
        <w:lang w:val="it-IT" w:eastAsia="en-US" w:bidi="ar-SA"/>
      </w:rPr>
    </w:lvl>
    <w:lvl w:ilvl="6" w:tplc="417ECA96">
      <w:numFmt w:val="bullet"/>
      <w:lvlText w:val="•"/>
      <w:lvlJc w:val="left"/>
      <w:pPr>
        <w:ind w:left="6360" w:hanging="286"/>
      </w:pPr>
      <w:rPr>
        <w:rFonts w:hint="default"/>
        <w:lang w:val="it-IT" w:eastAsia="en-US" w:bidi="ar-SA"/>
      </w:rPr>
    </w:lvl>
    <w:lvl w:ilvl="7" w:tplc="92BCA146">
      <w:numFmt w:val="bullet"/>
      <w:lvlText w:val="•"/>
      <w:lvlJc w:val="left"/>
      <w:pPr>
        <w:ind w:left="7320" w:hanging="286"/>
      </w:pPr>
      <w:rPr>
        <w:rFonts w:hint="default"/>
        <w:lang w:val="it-IT" w:eastAsia="en-US" w:bidi="ar-SA"/>
      </w:rPr>
    </w:lvl>
    <w:lvl w:ilvl="8" w:tplc="6BD8BFB0">
      <w:numFmt w:val="bullet"/>
      <w:lvlText w:val="•"/>
      <w:lvlJc w:val="left"/>
      <w:pPr>
        <w:ind w:left="8280" w:hanging="286"/>
      </w:pPr>
      <w:rPr>
        <w:rFonts w:hint="default"/>
        <w:lang w:val="it-IT" w:eastAsia="en-US" w:bidi="ar-SA"/>
      </w:rPr>
    </w:lvl>
  </w:abstractNum>
  <w:abstractNum w:abstractNumId="26" w15:restartNumberingAfterBreak="0">
    <w:nsid w:val="4FE30635"/>
    <w:multiLevelType w:val="hybridMultilevel"/>
    <w:tmpl w:val="C1EC2F9E"/>
    <w:lvl w:ilvl="0" w:tplc="0E60C20E">
      <w:numFmt w:val="bullet"/>
      <w:lvlText w:val="-"/>
      <w:lvlJc w:val="left"/>
      <w:pPr>
        <w:ind w:left="913" w:hanging="725"/>
      </w:pPr>
      <w:rPr>
        <w:rFonts w:ascii="Verdana" w:eastAsia="Verdana" w:hAnsi="Verdana" w:cs="Verdana" w:hint="default"/>
        <w:w w:val="72"/>
        <w:sz w:val="20"/>
        <w:szCs w:val="20"/>
        <w:lang w:val="it-IT" w:eastAsia="en-US" w:bidi="ar-SA"/>
      </w:rPr>
    </w:lvl>
    <w:lvl w:ilvl="1" w:tplc="2C4CD90A">
      <w:numFmt w:val="bullet"/>
      <w:lvlText w:val="•"/>
      <w:lvlJc w:val="left"/>
      <w:pPr>
        <w:ind w:left="1848" w:hanging="725"/>
      </w:pPr>
      <w:rPr>
        <w:rFonts w:hint="default"/>
        <w:lang w:val="it-IT" w:eastAsia="en-US" w:bidi="ar-SA"/>
      </w:rPr>
    </w:lvl>
    <w:lvl w:ilvl="2" w:tplc="07243E16">
      <w:numFmt w:val="bullet"/>
      <w:lvlText w:val="•"/>
      <w:lvlJc w:val="left"/>
      <w:pPr>
        <w:ind w:left="2776" w:hanging="725"/>
      </w:pPr>
      <w:rPr>
        <w:rFonts w:hint="default"/>
        <w:lang w:val="it-IT" w:eastAsia="en-US" w:bidi="ar-SA"/>
      </w:rPr>
    </w:lvl>
    <w:lvl w:ilvl="3" w:tplc="3446D6B0">
      <w:numFmt w:val="bullet"/>
      <w:lvlText w:val="•"/>
      <w:lvlJc w:val="left"/>
      <w:pPr>
        <w:ind w:left="3704" w:hanging="725"/>
      </w:pPr>
      <w:rPr>
        <w:rFonts w:hint="default"/>
        <w:lang w:val="it-IT" w:eastAsia="en-US" w:bidi="ar-SA"/>
      </w:rPr>
    </w:lvl>
    <w:lvl w:ilvl="4" w:tplc="A5A0875C">
      <w:numFmt w:val="bullet"/>
      <w:lvlText w:val="•"/>
      <w:lvlJc w:val="left"/>
      <w:pPr>
        <w:ind w:left="4632" w:hanging="725"/>
      </w:pPr>
      <w:rPr>
        <w:rFonts w:hint="default"/>
        <w:lang w:val="it-IT" w:eastAsia="en-US" w:bidi="ar-SA"/>
      </w:rPr>
    </w:lvl>
    <w:lvl w:ilvl="5" w:tplc="4D66D208">
      <w:numFmt w:val="bullet"/>
      <w:lvlText w:val="•"/>
      <w:lvlJc w:val="left"/>
      <w:pPr>
        <w:ind w:left="5560" w:hanging="725"/>
      </w:pPr>
      <w:rPr>
        <w:rFonts w:hint="default"/>
        <w:lang w:val="it-IT" w:eastAsia="en-US" w:bidi="ar-SA"/>
      </w:rPr>
    </w:lvl>
    <w:lvl w:ilvl="6" w:tplc="35206FA8">
      <w:numFmt w:val="bullet"/>
      <w:lvlText w:val="•"/>
      <w:lvlJc w:val="left"/>
      <w:pPr>
        <w:ind w:left="6488" w:hanging="725"/>
      </w:pPr>
      <w:rPr>
        <w:rFonts w:hint="default"/>
        <w:lang w:val="it-IT" w:eastAsia="en-US" w:bidi="ar-SA"/>
      </w:rPr>
    </w:lvl>
    <w:lvl w:ilvl="7" w:tplc="DE6A0BE8">
      <w:numFmt w:val="bullet"/>
      <w:lvlText w:val="•"/>
      <w:lvlJc w:val="left"/>
      <w:pPr>
        <w:ind w:left="7416" w:hanging="725"/>
      </w:pPr>
      <w:rPr>
        <w:rFonts w:hint="default"/>
        <w:lang w:val="it-IT" w:eastAsia="en-US" w:bidi="ar-SA"/>
      </w:rPr>
    </w:lvl>
    <w:lvl w:ilvl="8" w:tplc="343C4172">
      <w:numFmt w:val="bullet"/>
      <w:lvlText w:val="•"/>
      <w:lvlJc w:val="left"/>
      <w:pPr>
        <w:ind w:left="8344" w:hanging="725"/>
      </w:pPr>
      <w:rPr>
        <w:rFonts w:hint="default"/>
        <w:lang w:val="it-IT" w:eastAsia="en-US" w:bidi="ar-SA"/>
      </w:rPr>
    </w:lvl>
  </w:abstractNum>
  <w:abstractNum w:abstractNumId="27" w15:restartNumberingAfterBreak="0">
    <w:nsid w:val="54034171"/>
    <w:multiLevelType w:val="hybridMultilevel"/>
    <w:tmpl w:val="89A4D770"/>
    <w:lvl w:ilvl="0" w:tplc="04100001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pStyle w:val="Titolo2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pStyle w:val="Titolo3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pStyle w:val="Titolo5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pStyle w:val="Titolo6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pStyle w:val="Titolo9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6717C54"/>
    <w:multiLevelType w:val="hybridMultilevel"/>
    <w:tmpl w:val="9A82DE3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E24FAE"/>
    <w:multiLevelType w:val="hybridMultilevel"/>
    <w:tmpl w:val="FCB2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A5E18"/>
    <w:multiLevelType w:val="hybridMultilevel"/>
    <w:tmpl w:val="84B6DA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92D26"/>
    <w:multiLevelType w:val="hybridMultilevel"/>
    <w:tmpl w:val="6BA881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93F97"/>
    <w:multiLevelType w:val="hybridMultilevel"/>
    <w:tmpl w:val="94EED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803761"/>
    <w:multiLevelType w:val="hybridMultilevel"/>
    <w:tmpl w:val="8E7A8866"/>
    <w:lvl w:ilvl="0" w:tplc="5A362602">
      <w:numFmt w:val="bullet"/>
      <w:lvlText w:val="•"/>
      <w:lvlJc w:val="left"/>
      <w:pPr>
        <w:ind w:left="599" w:hanging="286"/>
      </w:pPr>
      <w:rPr>
        <w:rFonts w:ascii="Calibri" w:eastAsia="Calibri" w:hAnsi="Calibri" w:cs="Calibri" w:hint="default"/>
        <w:w w:val="99"/>
        <w:sz w:val="30"/>
        <w:szCs w:val="30"/>
        <w:lang w:val="it-IT" w:eastAsia="en-US" w:bidi="ar-SA"/>
      </w:rPr>
    </w:lvl>
    <w:lvl w:ilvl="1" w:tplc="9EF49666">
      <w:numFmt w:val="bullet"/>
      <w:lvlText w:val="•"/>
      <w:lvlJc w:val="left"/>
      <w:pPr>
        <w:ind w:left="1560" w:hanging="286"/>
      </w:pPr>
      <w:rPr>
        <w:rFonts w:hint="default"/>
        <w:lang w:val="it-IT" w:eastAsia="en-US" w:bidi="ar-SA"/>
      </w:rPr>
    </w:lvl>
    <w:lvl w:ilvl="2" w:tplc="4C640F3C">
      <w:numFmt w:val="bullet"/>
      <w:lvlText w:val="•"/>
      <w:lvlJc w:val="left"/>
      <w:pPr>
        <w:ind w:left="2520" w:hanging="286"/>
      </w:pPr>
      <w:rPr>
        <w:rFonts w:hint="default"/>
        <w:lang w:val="it-IT" w:eastAsia="en-US" w:bidi="ar-SA"/>
      </w:rPr>
    </w:lvl>
    <w:lvl w:ilvl="3" w:tplc="D5BAEDD2">
      <w:numFmt w:val="bullet"/>
      <w:lvlText w:val="•"/>
      <w:lvlJc w:val="left"/>
      <w:pPr>
        <w:ind w:left="3480" w:hanging="286"/>
      </w:pPr>
      <w:rPr>
        <w:rFonts w:hint="default"/>
        <w:lang w:val="it-IT" w:eastAsia="en-US" w:bidi="ar-SA"/>
      </w:rPr>
    </w:lvl>
    <w:lvl w:ilvl="4" w:tplc="3F922A74">
      <w:numFmt w:val="bullet"/>
      <w:lvlText w:val="•"/>
      <w:lvlJc w:val="left"/>
      <w:pPr>
        <w:ind w:left="4440" w:hanging="286"/>
      </w:pPr>
      <w:rPr>
        <w:rFonts w:hint="default"/>
        <w:lang w:val="it-IT" w:eastAsia="en-US" w:bidi="ar-SA"/>
      </w:rPr>
    </w:lvl>
    <w:lvl w:ilvl="5" w:tplc="03B229BC">
      <w:numFmt w:val="bullet"/>
      <w:lvlText w:val="•"/>
      <w:lvlJc w:val="left"/>
      <w:pPr>
        <w:ind w:left="5400" w:hanging="286"/>
      </w:pPr>
      <w:rPr>
        <w:rFonts w:hint="default"/>
        <w:lang w:val="it-IT" w:eastAsia="en-US" w:bidi="ar-SA"/>
      </w:rPr>
    </w:lvl>
    <w:lvl w:ilvl="6" w:tplc="6FDE34A4">
      <w:numFmt w:val="bullet"/>
      <w:lvlText w:val="•"/>
      <w:lvlJc w:val="left"/>
      <w:pPr>
        <w:ind w:left="6360" w:hanging="286"/>
      </w:pPr>
      <w:rPr>
        <w:rFonts w:hint="default"/>
        <w:lang w:val="it-IT" w:eastAsia="en-US" w:bidi="ar-SA"/>
      </w:rPr>
    </w:lvl>
    <w:lvl w:ilvl="7" w:tplc="DC44DF4E">
      <w:numFmt w:val="bullet"/>
      <w:lvlText w:val="•"/>
      <w:lvlJc w:val="left"/>
      <w:pPr>
        <w:ind w:left="7320" w:hanging="286"/>
      </w:pPr>
      <w:rPr>
        <w:rFonts w:hint="default"/>
        <w:lang w:val="it-IT" w:eastAsia="en-US" w:bidi="ar-SA"/>
      </w:rPr>
    </w:lvl>
    <w:lvl w:ilvl="8" w:tplc="3D380114">
      <w:numFmt w:val="bullet"/>
      <w:lvlText w:val="•"/>
      <w:lvlJc w:val="left"/>
      <w:pPr>
        <w:ind w:left="8280" w:hanging="286"/>
      </w:pPr>
      <w:rPr>
        <w:rFonts w:hint="default"/>
        <w:lang w:val="it-IT" w:eastAsia="en-US" w:bidi="ar-SA"/>
      </w:rPr>
    </w:lvl>
  </w:abstractNum>
  <w:abstractNum w:abstractNumId="34" w15:restartNumberingAfterBreak="0">
    <w:nsid w:val="71551DB7"/>
    <w:multiLevelType w:val="hybridMultilevel"/>
    <w:tmpl w:val="3AD8FC04"/>
    <w:lvl w:ilvl="0" w:tplc="EDC68058">
      <w:start w:val="1"/>
      <w:numFmt w:val="decimal"/>
      <w:lvlText w:val="%1)"/>
      <w:lvlJc w:val="left"/>
      <w:pPr>
        <w:ind w:left="455" w:hanging="284"/>
        <w:jc w:val="left"/>
      </w:pPr>
      <w:rPr>
        <w:rFonts w:ascii="Calibri" w:eastAsia="Calibri" w:hAnsi="Calibri" w:cs="Calibri" w:hint="default"/>
        <w:w w:val="99"/>
        <w:sz w:val="26"/>
        <w:szCs w:val="26"/>
        <w:lang w:val="it-IT" w:eastAsia="en-US" w:bidi="ar-SA"/>
      </w:rPr>
    </w:lvl>
    <w:lvl w:ilvl="1" w:tplc="16DAFC92">
      <w:numFmt w:val="bullet"/>
      <w:lvlText w:val="•"/>
      <w:lvlJc w:val="left"/>
      <w:pPr>
        <w:ind w:left="1434" w:hanging="284"/>
      </w:pPr>
      <w:rPr>
        <w:rFonts w:hint="default"/>
        <w:lang w:val="it-IT" w:eastAsia="en-US" w:bidi="ar-SA"/>
      </w:rPr>
    </w:lvl>
    <w:lvl w:ilvl="2" w:tplc="1D140682">
      <w:numFmt w:val="bullet"/>
      <w:lvlText w:val="•"/>
      <w:lvlJc w:val="left"/>
      <w:pPr>
        <w:ind w:left="2408" w:hanging="284"/>
      </w:pPr>
      <w:rPr>
        <w:rFonts w:hint="default"/>
        <w:lang w:val="it-IT" w:eastAsia="en-US" w:bidi="ar-SA"/>
      </w:rPr>
    </w:lvl>
    <w:lvl w:ilvl="3" w:tplc="EB3E5302">
      <w:numFmt w:val="bullet"/>
      <w:lvlText w:val="•"/>
      <w:lvlJc w:val="left"/>
      <w:pPr>
        <w:ind w:left="3382" w:hanging="284"/>
      </w:pPr>
      <w:rPr>
        <w:rFonts w:hint="default"/>
        <w:lang w:val="it-IT" w:eastAsia="en-US" w:bidi="ar-SA"/>
      </w:rPr>
    </w:lvl>
    <w:lvl w:ilvl="4" w:tplc="D0224742">
      <w:numFmt w:val="bullet"/>
      <w:lvlText w:val="•"/>
      <w:lvlJc w:val="left"/>
      <w:pPr>
        <w:ind w:left="4356" w:hanging="284"/>
      </w:pPr>
      <w:rPr>
        <w:rFonts w:hint="default"/>
        <w:lang w:val="it-IT" w:eastAsia="en-US" w:bidi="ar-SA"/>
      </w:rPr>
    </w:lvl>
    <w:lvl w:ilvl="5" w:tplc="1ACA2B0A">
      <w:numFmt w:val="bullet"/>
      <w:lvlText w:val="•"/>
      <w:lvlJc w:val="left"/>
      <w:pPr>
        <w:ind w:left="5330" w:hanging="284"/>
      </w:pPr>
      <w:rPr>
        <w:rFonts w:hint="default"/>
        <w:lang w:val="it-IT" w:eastAsia="en-US" w:bidi="ar-SA"/>
      </w:rPr>
    </w:lvl>
    <w:lvl w:ilvl="6" w:tplc="8F0EB9C4">
      <w:numFmt w:val="bullet"/>
      <w:lvlText w:val="•"/>
      <w:lvlJc w:val="left"/>
      <w:pPr>
        <w:ind w:left="6304" w:hanging="284"/>
      </w:pPr>
      <w:rPr>
        <w:rFonts w:hint="default"/>
        <w:lang w:val="it-IT" w:eastAsia="en-US" w:bidi="ar-SA"/>
      </w:rPr>
    </w:lvl>
    <w:lvl w:ilvl="7" w:tplc="0CE27C28">
      <w:numFmt w:val="bullet"/>
      <w:lvlText w:val="•"/>
      <w:lvlJc w:val="left"/>
      <w:pPr>
        <w:ind w:left="7278" w:hanging="284"/>
      </w:pPr>
      <w:rPr>
        <w:rFonts w:hint="default"/>
        <w:lang w:val="it-IT" w:eastAsia="en-US" w:bidi="ar-SA"/>
      </w:rPr>
    </w:lvl>
    <w:lvl w:ilvl="8" w:tplc="7368BED2">
      <w:numFmt w:val="bullet"/>
      <w:lvlText w:val="•"/>
      <w:lvlJc w:val="left"/>
      <w:pPr>
        <w:ind w:left="8252" w:hanging="284"/>
      </w:pPr>
      <w:rPr>
        <w:rFonts w:hint="default"/>
        <w:lang w:val="it-IT" w:eastAsia="en-US" w:bidi="ar-SA"/>
      </w:rPr>
    </w:lvl>
  </w:abstractNum>
  <w:abstractNum w:abstractNumId="35" w15:restartNumberingAfterBreak="0">
    <w:nsid w:val="71FB679B"/>
    <w:multiLevelType w:val="hybridMultilevel"/>
    <w:tmpl w:val="DDA471C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B1526"/>
    <w:multiLevelType w:val="hybridMultilevel"/>
    <w:tmpl w:val="1DB29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18"/>
  </w:num>
  <w:num w:numId="11">
    <w:abstractNumId w:val="24"/>
  </w:num>
  <w:num w:numId="12">
    <w:abstractNumId w:val="29"/>
  </w:num>
  <w:num w:numId="13">
    <w:abstractNumId w:val="23"/>
  </w:num>
  <w:num w:numId="14">
    <w:abstractNumId w:val="16"/>
  </w:num>
  <w:num w:numId="15">
    <w:abstractNumId w:val="30"/>
  </w:num>
  <w:num w:numId="16">
    <w:abstractNumId w:val="15"/>
  </w:num>
  <w:num w:numId="17">
    <w:abstractNumId w:val="36"/>
  </w:num>
  <w:num w:numId="18">
    <w:abstractNumId w:val="28"/>
  </w:num>
  <w:num w:numId="19">
    <w:abstractNumId w:val="22"/>
  </w:num>
  <w:num w:numId="20">
    <w:abstractNumId w:val="32"/>
  </w:num>
  <w:num w:numId="21">
    <w:abstractNumId w:val="31"/>
  </w:num>
  <w:num w:numId="22">
    <w:abstractNumId w:val="12"/>
  </w:num>
  <w:num w:numId="23">
    <w:abstractNumId w:val="17"/>
  </w:num>
  <w:num w:numId="24">
    <w:abstractNumId w:val="35"/>
  </w:num>
  <w:num w:numId="25">
    <w:abstractNumId w:val="21"/>
  </w:num>
  <w:num w:numId="26">
    <w:abstractNumId w:val="14"/>
  </w:num>
  <w:num w:numId="27">
    <w:abstractNumId w:val="19"/>
  </w:num>
  <w:num w:numId="28">
    <w:abstractNumId w:val="26"/>
  </w:num>
  <w:num w:numId="29">
    <w:abstractNumId w:val="13"/>
  </w:num>
  <w:num w:numId="30">
    <w:abstractNumId w:val="20"/>
  </w:num>
  <w:num w:numId="31">
    <w:abstractNumId w:val="11"/>
  </w:num>
  <w:num w:numId="32">
    <w:abstractNumId w:val="34"/>
  </w:num>
  <w:num w:numId="33">
    <w:abstractNumId w:val="33"/>
  </w:num>
  <w:num w:numId="34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A3"/>
    <w:rsid w:val="00003FC6"/>
    <w:rsid w:val="0001157F"/>
    <w:rsid w:val="00016BD1"/>
    <w:rsid w:val="00021B7C"/>
    <w:rsid w:val="00022924"/>
    <w:rsid w:val="00030B09"/>
    <w:rsid w:val="00031A86"/>
    <w:rsid w:val="00031D08"/>
    <w:rsid w:val="00034647"/>
    <w:rsid w:val="000406AA"/>
    <w:rsid w:val="00040FF4"/>
    <w:rsid w:val="0004102A"/>
    <w:rsid w:val="00060333"/>
    <w:rsid w:val="00060D01"/>
    <w:rsid w:val="00065F88"/>
    <w:rsid w:val="000706F6"/>
    <w:rsid w:val="00087222"/>
    <w:rsid w:val="00091460"/>
    <w:rsid w:val="000A0805"/>
    <w:rsid w:val="000A0A0A"/>
    <w:rsid w:val="000A5BEE"/>
    <w:rsid w:val="000A6272"/>
    <w:rsid w:val="000C0AD0"/>
    <w:rsid w:val="000C5CA7"/>
    <w:rsid w:val="000D0B4C"/>
    <w:rsid w:val="000D53EB"/>
    <w:rsid w:val="000E2F66"/>
    <w:rsid w:val="000E524A"/>
    <w:rsid w:val="000E654E"/>
    <w:rsid w:val="00106C6D"/>
    <w:rsid w:val="0011251B"/>
    <w:rsid w:val="00120AC0"/>
    <w:rsid w:val="0012685C"/>
    <w:rsid w:val="0013769D"/>
    <w:rsid w:val="00140A64"/>
    <w:rsid w:val="00145553"/>
    <w:rsid w:val="00146A0C"/>
    <w:rsid w:val="00146C1C"/>
    <w:rsid w:val="00147448"/>
    <w:rsid w:val="00147CD5"/>
    <w:rsid w:val="001506C5"/>
    <w:rsid w:val="00150B74"/>
    <w:rsid w:val="00151071"/>
    <w:rsid w:val="001527E9"/>
    <w:rsid w:val="00162A88"/>
    <w:rsid w:val="0017190E"/>
    <w:rsid w:val="00172F29"/>
    <w:rsid w:val="00176592"/>
    <w:rsid w:val="001772FD"/>
    <w:rsid w:val="00180F7A"/>
    <w:rsid w:val="00184A95"/>
    <w:rsid w:val="00193FC9"/>
    <w:rsid w:val="001954A6"/>
    <w:rsid w:val="001A4231"/>
    <w:rsid w:val="001A5431"/>
    <w:rsid w:val="001A7FED"/>
    <w:rsid w:val="001B52F8"/>
    <w:rsid w:val="001C6252"/>
    <w:rsid w:val="001D5E5E"/>
    <w:rsid w:val="001D7748"/>
    <w:rsid w:val="001E08D8"/>
    <w:rsid w:val="001E2565"/>
    <w:rsid w:val="001E4F8D"/>
    <w:rsid w:val="001F483B"/>
    <w:rsid w:val="001F50B0"/>
    <w:rsid w:val="001F735B"/>
    <w:rsid w:val="0020075F"/>
    <w:rsid w:val="00203B4D"/>
    <w:rsid w:val="00206831"/>
    <w:rsid w:val="0020715E"/>
    <w:rsid w:val="00207C56"/>
    <w:rsid w:val="002153F9"/>
    <w:rsid w:val="00221D0D"/>
    <w:rsid w:val="00224092"/>
    <w:rsid w:val="00224A43"/>
    <w:rsid w:val="00241183"/>
    <w:rsid w:val="0024238E"/>
    <w:rsid w:val="002437FB"/>
    <w:rsid w:val="002441E0"/>
    <w:rsid w:val="00246134"/>
    <w:rsid w:val="00252DA8"/>
    <w:rsid w:val="00256140"/>
    <w:rsid w:val="00256C38"/>
    <w:rsid w:val="00274F88"/>
    <w:rsid w:val="00292124"/>
    <w:rsid w:val="00296A67"/>
    <w:rsid w:val="002A559D"/>
    <w:rsid w:val="002C6F64"/>
    <w:rsid w:val="002E1D9D"/>
    <w:rsid w:val="002E330A"/>
    <w:rsid w:val="002E643F"/>
    <w:rsid w:val="003039B9"/>
    <w:rsid w:val="003129A6"/>
    <w:rsid w:val="00320822"/>
    <w:rsid w:val="00322F0C"/>
    <w:rsid w:val="00324900"/>
    <w:rsid w:val="00330F96"/>
    <w:rsid w:val="00336808"/>
    <w:rsid w:val="00340A92"/>
    <w:rsid w:val="003414E0"/>
    <w:rsid w:val="0034150A"/>
    <w:rsid w:val="0034645B"/>
    <w:rsid w:val="00350A0A"/>
    <w:rsid w:val="00354618"/>
    <w:rsid w:val="00370117"/>
    <w:rsid w:val="003736DE"/>
    <w:rsid w:val="00374F8C"/>
    <w:rsid w:val="00375F08"/>
    <w:rsid w:val="00377685"/>
    <w:rsid w:val="00380C4C"/>
    <w:rsid w:val="00387FE9"/>
    <w:rsid w:val="0039199C"/>
    <w:rsid w:val="00392195"/>
    <w:rsid w:val="00395324"/>
    <w:rsid w:val="003961B7"/>
    <w:rsid w:val="00397F82"/>
    <w:rsid w:val="003B2308"/>
    <w:rsid w:val="003C2A5E"/>
    <w:rsid w:val="003D2378"/>
    <w:rsid w:val="003E3488"/>
    <w:rsid w:val="003E395A"/>
    <w:rsid w:val="003E5A66"/>
    <w:rsid w:val="003F4324"/>
    <w:rsid w:val="0040106C"/>
    <w:rsid w:val="00413A69"/>
    <w:rsid w:val="00413AB3"/>
    <w:rsid w:val="004140ED"/>
    <w:rsid w:val="0041587E"/>
    <w:rsid w:val="00417F12"/>
    <w:rsid w:val="004205F9"/>
    <w:rsid w:val="00421D00"/>
    <w:rsid w:val="004278D5"/>
    <w:rsid w:val="0043047C"/>
    <w:rsid w:val="00431577"/>
    <w:rsid w:val="00435041"/>
    <w:rsid w:val="0043610B"/>
    <w:rsid w:val="00436AE8"/>
    <w:rsid w:val="00443985"/>
    <w:rsid w:val="00450327"/>
    <w:rsid w:val="00454E84"/>
    <w:rsid w:val="0045609F"/>
    <w:rsid w:val="00460BFF"/>
    <w:rsid w:val="00462C27"/>
    <w:rsid w:val="00462E53"/>
    <w:rsid w:val="00465039"/>
    <w:rsid w:val="00466D61"/>
    <w:rsid w:val="004704FE"/>
    <w:rsid w:val="00472AAF"/>
    <w:rsid w:val="004809CF"/>
    <w:rsid w:val="00484E25"/>
    <w:rsid w:val="00486278"/>
    <w:rsid w:val="00487863"/>
    <w:rsid w:val="00492451"/>
    <w:rsid w:val="00493081"/>
    <w:rsid w:val="00493EBD"/>
    <w:rsid w:val="00494691"/>
    <w:rsid w:val="004A0E38"/>
    <w:rsid w:val="004A44DE"/>
    <w:rsid w:val="004A4655"/>
    <w:rsid w:val="004A722F"/>
    <w:rsid w:val="004A7B94"/>
    <w:rsid w:val="004C00D9"/>
    <w:rsid w:val="004C3F38"/>
    <w:rsid w:val="004C41A7"/>
    <w:rsid w:val="004C636F"/>
    <w:rsid w:val="004D1CD3"/>
    <w:rsid w:val="004D78E4"/>
    <w:rsid w:val="004E0948"/>
    <w:rsid w:val="0050101C"/>
    <w:rsid w:val="005119A7"/>
    <w:rsid w:val="0051464C"/>
    <w:rsid w:val="00516CAC"/>
    <w:rsid w:val="0052091D"/>
    <w:rsid w:val="005213DA"/>
    <w:rsid w:val="00531A8F"/>
    <w:rsid w:val="00533220"/>
    <w:rsid w:val="005354FA"/>
    <w:rsid w:val="005366CB"/>
    <w:rsid w:val="005373D1"/>
    <w:rsid w:val="00545269"/>
    <w:rsid w:val="005532C6"/>
    <w:rsid w:val="00557808"/>
    <w:rsid w:val="005611A4"/>
    <w:rsid w:val="005720F4"/>
    <w:rsid w:val="00572F3E"/>
    <w:rsid w:val="00573C94"/>
    <w:rsid w:val="00576A50"/>
    <w:rsid w:val="0059224F"/>
    <w:rsid w:val="00593038"/>
    <w:rsid w:val="005A2428"/>
    <w:rsid w:val="005A3D99"/>
    <w:rsid w:val="005B47EB"/>
    <w:rsid w:val="005B5D8D"/>
    <w:rsid w:val="005B7F83"/>
    <w:rsid w:val="005C5B5A"/>
    <w:rsid w:val="005C7045"/>
    <w:rsid w:val="005D730A"/>
    <w:rsid w:val="005E06D7"/>
    <w:rsid w:val="005E7543"/>
    <w:rsid w:val="005F0245"/>
    <w:rsid w:val="005F2AD8"/>
    <w:rsid w:val="005F3B7D"/>
    <w:rsid w:val="005F56AD"/>
    <w:rsid w:val="005F5BBB"/>
    <w:rsid w:val="005F5D34"/>
    <w:rsid w:val="0060700E"/>
    <w:rsid w:val="00611DB8"/>
    <w:rsid w:val="00615A0C"/>
    <w:rsid w:val="00615DA9"/>
    <w:rsid w:val="00617002"/>
    <w:rsid w:val="006214AC"/>
    <w:rsid w:val="00623010"/>
    <w:rsid w:val="00623260"/>
    <w:rsid w:val="00632DA3"/>
    <w:rsid w:val="0063408B"/>
    <w:rsid w:val="0063592C"/>
    <w:rsid w:val="006446F4"/>
    <w:rsid w:val="00644DDA"/>
    <w:rsid w:val="006517E4"/>
    <w:rsid w:val="006535B9"/>
    <w:rsid w:val="00655FC4"/>
    <w:rsid w:val="00656B4E"/>
    <w:rsid w:val="00656F82"/>
    <w:rsid w:val="00657C63"/>
    <w:rsid w:val="0066030B"/>
    <w:rsid w:val="00665625"/>
    <w:rsid w:val="00667A1E"/>
    <w:rsid w:val="00676EAF"/>
    <w:rsid w:val="006859E8"/>
    <w:rsid w:val="006864C0"/>
    <w:rsid w:val="00686B8D"/>
    <w:rsid w:val="00686F29"/>
    <w:rsid w:val="0069298E"/>
    <w:rsid w:val="00692A43"/>
    <w:rsid w:val="00693F00"/>
    <w:rsid w:val="00694CB5"/>
    <w:rsid w:val="00696108"/>
    <w:rsid w:val="00697046"/>
    <w:rsid w:val="006974A5"/>
    <w:rsid w:val="006A02A1"/>
    <w:rsid w:val="006A405A"/>
    <w:rsid w:val="006B5774"/>
    <w:rsid w:val="006B68A6"/>
    <w:rsid w:val="006C632C"/>
    <w:rsid w:val="006D013F"/>
    <w:rsid w:val="006D0325"/>
    <w:rsid w:val="006D0805"/>
    <w:rsid w:val="006D08FC"/>
    <w:rsid w:val="006D1BD1"/>
    <w:rsid w:val="006D294B"/>
    <w:rsid w:val="006D44BA"/>
    <w:rsid w:val="006D5022"/>
    <w:rsid w:val="006E1E4B"/>
    <w:rsid w:val="006E500D"/>
    <w:rsid w:val="006E6BE8"/>
    <w:rsid w:val="006E6D3E"/>
    <w:rsid w:val="006F70F2"/>
    <w:rsid w:val="0070037E"/>
    <w:rsid w:val="007128DE"/>
    <w:rsid w:val="0071426B"/>
    <w:rsid w:val="00715064"/>
    <w:rsid w:val="0071552D"/>
    <w:rsid w:val="0072144D"/>
    <w:rsid w:val="00721927"/>
    <w:rsid w:val="00731F91"/>
    <w:rsid w:val="007321E3"/>
    <w:rsid w:val="0074240C"/>
    <w:rsid w:val="00744165"/>
    <w:rsid w:val="0075544D"/>
    <w:rsid w:val="007555B6"/>
    <w:rsid w:val="00761693"/>
    <w:rsid w:val="007637C0"/>
    <w:rsid w:val="0076473D"/>
    <w:rsid w:val="00777B77"/>
    <w:rsid w:val="007901B5"/>
    <w:rsid w:val="007973B1"/>
    <w:rsid w:val="007A2C06"/>
    <w:rsid w:val="007A3391"/>
    <w:rsid w:val="007B575A"/>
    <w:rsid w:val="007B6E65"/>
    <w:rsid w:val="007B6FDD"/>
    <w:rsid w:val="007D3C72"/>
    <w:rsid w:val="007E21EC"/>
    <w:rsid w:val="007E303B"/>
    <w:rsid w:val="007E5A4F"/>
    <w:rsid w:val="007E7223"/>
    <w:rsid w:val="007F35E4"/>
    <w:rsid w:val="007F3764"/>
    <w:rsid w:val="007F377A"/>
    <w:rsid w:val="007F3854"/>
    <w:rsid w:val="007F7292"/>
    <w:rsid w:val="00804D0F"/>
    <w:rsid w:val="00821804"/>
    <w:rsid w:val="00822290"/>
    <w:rsid w:val="00822372"/>
    <w:rsid w:val="00823F70"/>
    <w:rsid w:val="00841974"/>
    <w:rsid w:val="00843C29"/>
    <w:rsid w:val="0084605B"/>
    <w:rsid w:val="00850A37"/>
    <w:rsid w:val="00851449"/>
    <w:rsid w:val="00854590"/>
    <w:rsid w:val="008570D8"/>
    <w:rsid w:val="00875246"/>
    <w:rsid w:val="00875F13"/>
    <w:rsid w:val="00890EB6"/>
    <w:rsid w:val="0089288A"/>
    <w:rsid w:val="00896D8C"/>
    <w:rsid w:val="008A0D4F"/>
    <w:rsid w:val="008A1D1D"/>
    <w:rsid w:val="008A5E0D"/>
    <w:rsid w:val="008B6503"/>
    <w:rsid w:val="008B65F6"/>
    <w:rsid w:val="008B700F"/>
    <w:rsid w:val="008D008F"/>
    <w:rsid w:val="008D35EA"/>
    <w:rsid w:val="008E513C"/>
    <w:rsid w:val="008E7B7C"/>
    <w:rsid w:val="008E7D26"/>
    <w:rsid w:val="008F2EAF"/>
    <w:rsid w:val="008F2EDB"/>
    <w:rsid w:val="008F5373"/>
    <w:rsid w:val="008F7E58"/>
    <w:rsid w:val="00901510"/>
    <w:rsid w:val="00901F82"/>
    <w:rsid w:val="00913F51"/>
    <w:rsid w:val="00914D21"/>
    <w:rsid w:val="00916B18"/>
    <w:rsid w:val="0092354E"/>
    <w:rsid w:val="009248C9"/>
    <w:rsid w:val="009258A7"/>
    <w:rsid w:val="009350D5"/>
    <w:rsid w:val="00935B85"/>
    <w:rsid w:val="00937C3B"/>
    <w:rsid w:val="00942A02"/>
    <w:rsid w:val="00943392"/>
    <w:rsid w:val="00947C75"/>
    <w:rsid w:val="00956121"/>
    <w:rsid w:val="00957FB7"/>
    <w:rsid w:val="009630DF"/>
    <w:rsid w:val="00964D22"/>
    <w:rsid w:val="00967C49"/>
    <w:rsid w:val="009779D3"/>
    <w:rsid w:val="00990AF0"/>
    <w:rsid w:val="00993203"/>
    <w:rsid w:val="00993FE4"/>
    <w:rsid w:val="00994144"/>
    <w:rsid w:val="009A2DCA"/>
    <w:rsid w:val="009A3029"/>
    <w:rsid w:val="009A3CC6"/>
    <w:rsid w:val="009A5076"/>
    <w:rsid w:val="009A79AF"/>
    <w:rsid w:val="009B1DF7"/>
    <w:rsid w:val="009B2E4D"/>
    <w:rsid w:val="009B4E1E"/>
    <w:rsid w:val="009C02AB"/>
    <w:rsid w:val="009C4D20"/>
    <w:rsid w:val="009D3980"/>
    <w:rsid w:val="009E2218"/>
    <w:rsid w:val="009E46C7"/>
    <w:rsid w:val="009E62FF"/>
    <w:rsid w:val="009F0450"/>
    <w:rsid w:val="00A026F0"/>
    <w:rsid w:val="00A06722"/>
    <w:rsid w:val="00A11062"/>
    <w:rsid w:val="00A14BD9"/>
    <w:rsid w:val="00A23AEE"/>
    <w:rsid w:val="00A32A47"/>
    <w:rsid w:val="00A32B54"/>
    <w:rsid w:val="00A349B6"/>
    <w:rsid w:val="00A36331"/>
    <w:rsid w:val="00A36AE1"/>
    <w:rsid w:val="00A41F05"/>
    <w:rsid w:val="00A50914"/>
    <w:rsid w:val="00A57346"/>
    <w:rsid w:val="00A639D0"/>
    <w:rsid w:val="00A64223"/>
    <w:rsid w:val="00A64BD1"/>
    <w:rsid w:val="00A7106D"/>
    <w:rsid w:val="00A710E1"/>
    <w:rsid w:val="00A728EB"/>
    <w:rsid w:val="00A73DA4"/>
    <w:rsid w:val="00A81493"/>
    <w:rsid w:val="00A82742"/>
    <w:rsid w:val="00A833CF"/>
    <w:rsid w:val="00A86214"/>
    <w:rsid w:val="00A9112C"/>
    <w:rsid w:val="00A9313E"/>
    <w:rsid w:val="00A94671"/>
    <w:rsid w:val="00AB1DCE"/>
    <w:rsid w:val="00AB36D6"/>
    <w:rsid w:val="00AB36F5"/>
    <w:rsid w:val="00AB3BBF"/>
    <w:rsid w:val="00AB5501"/>
    <w:rsid w:val="00AC0DCB"/>
    <w:rsid w:val="00AC1BD7"/>
    <w:rsid w:val="00AC1CEB"/>
    <w:rsid w:val="00AD0146"/>
    <w:rsid w:val="00AD1694"/>
    <w:rsid w:val="00AD5AE3"/>
    <w:rsid w:val="00AF26F5"/>
    <w:rsid w:val="00AF2D55"/>
    <w:rsid w:val="00AF344A"/>
    <w:rsid w:val="00B01E15"/>
    <w:rsid w:val="00B0379C"/>
    <w:rsid w:val="00B04A6B"/>
    <w:rsid w:val="00B13290"/>
    <w:rsid w:val="00B13859"/>
    <w:rsid w:val="00B22E1D"/>
    <w:rsid w:val="00B23D82"/>
    <w:rsid w:val="00B2790A"/>
    <w:rsid w:val="00B27C2E"/>
    <w:rsid w:val="00B33386"/>
    <w:rsid w:val="00B3532C"/>
    <w:rsid w:val="00B45BD0"/>
    <w:rsid w:val="00B51633"/>
    <w:rsid w:val="00B526E7"/>
    <w:rsid w:val="00B8058C"/>
    <w:rsid w:val="00B807EA"/>
    <w:rsid w:val="00B850D6"/>
    <w:rsid w:val="00B871FB"/>
    <w:rsid w:val="00B93AD4"/>
    <w:rsid w:val="00B94165"/>
    <w:rsid w:val="00B94C43"/>
    <w:rsid w:val="00BA1AD1"/>
    <w:rsid w:val="00BA5DC9"/>
    <w:rsid w:val="00BA6599"/>
    <w:rsid w:val="00BA7F43"/>
    <w:rsid w:val="00BB01AD"/>
    <w:rsid w:val="00BB2A20"/>
    <w:rsid w:val="00BB4378"/>
    <w:rsid w:val="00BB7395"/>
    <w:rsid w:val="00BC0CE0"/>
    <w:rsid w:val="00BC5772"/>
    <w:rsid w:val="00BD0A2F"/>
    <w:rsid w:val="00BD2EB5"/>
    <w:rsid w:val="00BD3BC9"/>
    <w:rsid w:val="00BE225E"/>
    <w:rsid w:val="00BE5124"/>
    <w:rsid w:val="00BF1803"/>
    <w:rsid w:val="00BF5532"/>
    <w:rsid w:val="00BF72CA"/>
    <w:rsid w:val="00C01BBD"/>
    <w:rsid w:val="00C02B64"/>
    <w:rsid w:val="00C108F0"/>
    <w:rsid w:val="00C161E6"/>
    <w:rsid w:val="00C17FE6"/>
    <w:rsid w:val="00C306C9"/>
    <w:rsid w:val="00C36EC9"/>
    <w:rsid w:val="00C40C0B"/>
    <w:rsid w:val="00C41D61"/>
    <w:rsid w:val="00C4557C"/>
    <w:rsid w:val="00C457B1"/>
    <w:rsid w:val="00C56B37"/>
    <w:rsid w:val="00C80A59"/>
    <w:rsid w:val="00C91C4E"/>
    <w:rsid w:val="00C928E5"/>
    <w:rsid w:val="00C932EB"/>
    <w:rsid w:val="00C94155"/>
    <w:rsid w:val="00C9600C"/>
    <w:rsid w:val="00CA242A"/>
    <w:rsid w:val="00CC1534"/>
    <w:rsid w:val="00CD3CFE"/>
    <w:rsid w:val="00CE1598"/>
    <w:rsid w:val="00CE3297"/>
    <w:rsid w:val="00CE3F40"/>
    <w:rsid w:val="00CE6F53"/>
    <w:rsid w:val="00CE796B"/>
    <w:rsid w:val="00D00D6C"/>
    <w:rsid w:val="00D05411"/>
    <w:rsid w:val="00D06B3F"/>
    <w:rsid w:val="00D1554D"/>
    <w:rsid w:val="00D24C65"/>
    <w:rsid w:val="00D32F1F"/>
    <w:rsid w:val="00D40522"/>
    <w:rsid w:val="00D54AC7"/>
    <w:rsid w:val="00D657F7"/>
    <w:rsid w:val="00D674CE"/>
    <w:rsid w:val="00D7339F"/>
    <w:rsid w:val="00D77B44"/>
    <w:rsid w:val="00D85241"/>
    <w:rsid w:val="00D85488"/>
    <w:rsid w:val="00D87663"/>
    <w:rsid w:val="00D92C26"/>
    <w:rsid w:val="00DA1E04"/>
    <w:rsid w:val="00DA3838"/>
    <w:rsid w:val="00DA6C33"/>
    <w:rsid w:val="00DB5218"/>
    <w:rsid w:val="00DC3FE2"/>
    <w:rsid w:val="00DC4EE8"/>
    <w:rsid w:val="00DD180B"/>
    <w:rsid w:val="00DD5256"/>
    <w:rsid w:val="00DD5363"/>
    <w:rsid w:val="00DE1789"/>
    <w:rsid w:val="00DE7E56"/>
    <w:rsid w:val="00DF22B3"/>
    <w:rsid w:val="00DF5107"/>
    <w:rsid w:val="00DF68C5"/>
    <w:rsid w:val="00E11014"/>
    <w:rsid w:val="00E11C09"/>
    <w:rsid w:val="00E121BF"/>
    <w:rsid w:val="00E12DE5"/>
    <w:rsid w:val="00E17AF9"/>
    <w:rsid w:val="00E20695"/>
    <w:rsid w:val="00E340B5"/>
    <w:rsid w:val="00E34861"/>
    <w:rsid w:val="00E34B76"/>
    <w:rsid w:val="00E354AB"/>
    <w:rsid w:val="00E4147A"/>
    <w:rsid w:val="00E41C99"/>
    <w:rsid w:val="00E45EBC"/>
    <w:rsid w:val="00E46AB2"/>
    <w:rsid w:val="00E51C41"/>
    <w:rsid w:val="00E57440"/>
    <w:rsid w:val="00E703CC"/>
    <w:rsid w:val="00E725A2"/>
    <w:rsid w:val="00E7334E"/>
    <w:rsid w:val="00E744E8"/>
    <w:rsid w:val="00E83B2D"/>
    <w:rsid w:val="00E905F8"/>
    <w:rsid w:val="00E91683"/>
    <w:rsid w:val="00E93A35"/>
    <w:rsid w:val="00E93E08"/>
    <w:rsid w:val="00E958A8"/>
    <w:rsid w:val="00E959CE"/>
    <w:rsid w:val="00E96996"/>
    <w:rsid w:val="00EA5329"/>
    <w:rsid w:val="00EA6294"/>
    <w:rsid w:val="00EA7B72"/>
    <w:rsid w:val="00EB10EA"/>
    <w:rsid w:val="00EB2CBE"/>
    <w:rsid w:val="00EB5757"/>
    <w:rsid w:val="00EC511C"/>
    <w:rsid w:val="00EC5F35"/>
    <w:rsid w:val="00ED45C3"/>
    <w:rsid w:val="00ED6509"/>
    <w:rsid w:val="00ED6D5E"/>
    <w:rsid w:val="00EE5F96"/>
    <w:rsid w:val="00EF5730"/>
    <w:rsid w:val="00EF5A98"/>
    <w:rsid w:val="00EF6459"/>
    <w:rsid w:val="00EF76FE"/>
    <w:rsid w:val="00F01E29"/>
    <w:rsid w:val="00F0503C"/>
    <w:rsid w:val="00F057AC"/>
    <w:rsid w:val="00F11A76"/>
    <w:rsid w:val="00F17C6A"/>
    <w:rsid w:val="00F20D0C"/>
    <w:rsid w:val="00F26B7C"/>
    <w:rsid w:val="00F50988"/>
    <w:rsid w:val="00F530D4"/>
    <w:rsid w:val="00F531A6"/>
    <w:rsid w:val="00F53B9A"/>
    <w:rsid w:val="00F62917"/>
    <w:rsid w:val="00F62AA3"/>
    <w:rsid w:val="00F64C05"/>
    <w:rsid w:val="00F653D4"/>
    <w:rsid w:val="00F66C2C"/>
    <w:rsid w:val="00F832E3"/>
    <w:rsid w:val="00FA2788"/>
    <w:rsid w:val="00FA3580"/>
    <w:rsid w:val="00FA6148"/>
    <w:rsid w:val="00FA6701"/>
    <w:rsid w:val="00FB111D"/>
    <w:rsid w:val="00FB26A4"/>
    <w:rsid w:val="00FB38CB"/>
    <w:rsid w:val="00FC5544"/>
    <w:rsid w:val="00FC6D16"/>
    <w:rsid w:val="00FC6FF6"/>
    <w:rsid w:val="00FD028B"/>
    <w:rsid w:val="00FD0303"/>
    <w:rsid w:val="00FD13E4"/>
    <w:rsid w:val="00FE0321"/>
    <w:rsid w:val="00FF3E4D"/>
    <w:rsid w:val="00FF7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5FE5E"/>
  <w15:docId w15:val="{405A18A1-47B4-4510-BC6C-CD45AEAC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F3764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i/>
      <w:iCs/>
      <w:szCs w:val="24"/>
    </w:rPr>
  </w:style>
  <w:style w:type="paragraph" w:styleId="Titolo2">
    <w:name w:val="heading 2"/>
    <w:basedOn w:val="Normale"/>
    <w:next w:val="Normale"/>
    <w:link w:val="Titolo2Carattere"/>
    <w:qFormat/>
    <w:rsid w:val="00B45BD0"/>
    <w:pPr>
      <w:keepNext/>
      <w:widowControl w:val="0"/>
      <w:numPr>
        <w:ilvl w:val="1"/>
        <w:numId w:val="1"/>
      </w:numPr>
      <w:suppressAutoHyphens/>
      <w:overflowPunct w:val="0"/>
      <w:autoSpaceDE w:val="0"/>
      <w:spacing w:before="120" w:after="0" w:line="240" w:lineRule="auto"/>
      <w:ind w:left="0" w:firstLine="709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B45BD0"/>
    <w:pPr>
      <w:keepNext/>
      <w:widowControl w:val="0"/>
      <w:numPr>
        <w:ilvl w:val="2"/>
        <w:numId w:val="1"/>
      </w:numPr>
      <w:suppressAutoHyphens/>
      <w:overflowPunct w:val="0"/>
      <w:autoSpaceDE w:val="0"/>
      <w:spacing w:before="120" w:after="0" w:line="240" w:lineRule="auto"/>
      <w:ind w:left="0" w:firstLine="708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itolo4">
    <w:name w:val="heading 4"/>
    <w:basedOn w:val="Normale"/>
    <w:next w:val="Normale"/>
    <w:link w:val="Titolo4Carattere"/>
    <w:unhideWhenUsed/>
    <w:qFormat/>
    <w:rsid w:val="007003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B45BD0"/>
    <w:pPr>
      <w:keepNext/>
      <w:widowControl w:val="0"/>
      <w:numPr>
        <w:ilvl w:val="4"/>
        <w:numId w:val="1"/>
      </w:numPr>
      <w:suppressAutoHyphens/>
      <w:overflowPunct w:val="0"/>
      <w:autoSpaceDE w:val="0"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smallCaps/>
      <w:sz w:val="36"/>
      <w:szCs w:val="20"/>
      <w:lang w:eastAsia="zh-CN"/>
    </w:rPr>
  </w:style>
  <w:style w:type="paragraph" w:styleId="Titolo6">
    <w:name w:val="heading 6"/>
    <w:basedOn w:val="Normale"/>
    <w:next w:val="Normale"/>
    <w:link w:val="Titolo6Carattere"/>
    <w:qFormat/>
    <w:rsid w:val="00B45BD0"/>
    <w:pPr>
      <w:keepNext/>
      <w:widowControl w:val="0"/>
      <w:numPr>
        <w:ilvl w:val="5"/>
        <w:numId w:val="1"/>
      </w:numPr>
      <w:suppressAutoHyphens/>
      <w:overflowPunct w:val="0"/>
      <w:autoSpaceDE w:val="0"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itolo7">
    <w:name w:val="heading 7"/>
    <w:basedOn w:val="Normale"/>
    <w:next w:val="Normale"/>
    <w:link w:val="Titolo7Carattere"/>
    <w:qFormat/>
    <w:rsid w:val="007F3764"/>
    <w:pPr>
      <w:keepNext/>
      <w:overflowPunct w:val="0"/>
      <w:autoSpaceDE w:val="0"/>
      <w:autoSpaceDN w:val="0"/>
      <w:adjustRightInd w:val="0"/>
      <w:spacing w:after="0" w:line="240" w:lineRule="auto"/>
      <w:ind w:left="360"/>
      <w:jc w:val="center"/>
      <w:textAlignment w:val="baseline"/>
      <w:outlineLvl w:val="6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olo8">
    <w:name w:val="heading 8"/>
    <w:basedOn w:val="Normale"/>
    <w:next w:val="Normale"/>
    <w:link w:val="Titolo8Carattere"/>
    <w:unhideWhenUsed/>
    <w:qFormat/>
    <w:rsid w:val="00B45BD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B45BD0"/>
    <w:pPr>
      <w:keepNext/>
      <w:numPr>
        <w:ilvl w:val="8"/>
        <w:numId w:val="1"/>
      </w:numPr>
      <w:suppressAutoHyphens/>
      <w:overflowPunct w:val="0"/>
      <w:autoSpaceDE w:val="0"/>
      <w:spacing w:after="0" w:line="240" w:lineRule="auto"/>
      <w:ind w:left="0" w:firstLine="709"/>
      <w:jc w:val="right"/>
      <w:outlineLvl w:val="8"/>
    </w:pPr>
    <w:rPr>
      <w:rFonts w:ascii="Times New Roman" w:eastAsia="Times New Roman" w:hAnsi="Times New Roman" w:cs="Times New Roman"/>
      <w:smallCaps/>
      <w:color w:val="000080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2D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2DA3"/>
  </w:style>
  <w:style w:type="paragraph" w:styleId="Pidipagina">
    <w:name w:val="footer"/>
    <w:basedOn w:val="Normale"/>
    <w:link w:val="PidipaginaCarattere"/>
    <w:uiPriority w:val="99"/>
    <w:unhideWhenUsed/>
    <w:rsid w:val="00632D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2D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2DA3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06B3F"/>
    <w:rPr>
      <w:strike w:val="0"/>
      <w:dstrike w:val="0"/>
      <w:color w:val="0000FF"/>
      <w:u w:val="none"/>
      <w:effect w:val="none"/>
    </w:rPr>
  </w:style>
  <w:style w:type="character" w:customStyle="1" w:styleId="Titolo1Carattere">
    <w:name w:val="Titolo 1 Carattere"/>
    <w:basedOn w:val="Carpredefinitoparagrafo"/>
    <w:link w:val="Titolo1"/>
    <w:rsid w:val="007F3764"/>
    <w:rPr>
      <w:rFonts w:ascii="Times New Roman" w:eastAsia="Times New Roman" w:hAnsi="Times New Roman" w:cs="Times New Roman"/>
      <w:i/>
      <w:iCs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7F3764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7F376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F3764"/>
    <w:rPr>
      <w:rFonts w:ascii="Times New Roman" w:eastAsia="Times New Roman" w:hAnsi="Times New Roman" w:cs="Times New Roman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7F3764"/>
    <w:pPr>
      <w:overflowPunct w:val="0"/>
      <w:autoSpaceDE w:val="0"/>
      <w:autoSpaceDN w:val="0"/>
      <w:adjustRightInd w:val="0"/>
      <w:spacing w:after="0" w:line="480" w:lineRule="atLeast"/>
      <w:jc w:val="both"/>
      <w:textAlignment w:val="baseline"/>
    </w:pPr>
    <w:rPr>
      <w:rFonts w:ascii="CG Times (WN)" w:eastAsia="Times New Roman" w:hAnsi="CG Times (WN)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F3764"/>
    <w:rPr>
      <w:rFonts w:ascii="CG Times (WN)" w:eastAsia="Times New Roman" w:hAnsi="CG Times (WN)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7F37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F3764"/>
    <w:rPr>
      <w:rFonts w:ascii="Times New Roman" w:eastAsia="Times New Roman" w:hAnsi="Times New Roman" w:cs="Times New Roman"/>
      <w:sz w:val="24"/>
      <w:szCs w:val="24"/>
    </w:rPr>
  </w:style>
  <w:style w:type="character" w:styleId="Rimandonotaapidipagina">
    <w:name w:val="footnote reference"/>
    <w:semiHidden/>
    <w:rsid w:val="007F3764"/>
    <w:rPr>
      <w:vertAlign w:val="superscript"/>
    </w:rPr>
  </w:style>
  <w:style w:type="character" w:styleId="Enfasigrassetto">
    <w:name w:val="Strong"/>
    <w:uiPriority w:val="22"/>
    <w:qFormat/>
    <w:rsid w:val="007F3764"/>
    <w:rPr>
      <w:b/>
      <w:bCs/>
    </w:rPr>
  </w:style>
  <w:style w:type="paragraph" w:styleId="Paragrafoelenco">
    <w:name w:val="List Paragraph"/>
    <w:basedOn w:val="Normale"/>
    <w:uiPriority w:val="1"/>
    <w:qFormat/>
    <w:rsid w:val="00990AF0"/>
    <w:pPr>
      <w:ind w:left="720"/>
      <w:contextualSpacing/>
    </w:pPr>
  </w:style>
  <w:style w:type="paragraph" w:customStyle="1" w:styleId="Default">
    <w:name w:val="Default"/>
    <w:rsid w:val="007F377A"/>
    <w:pPr>
      <w:autoSpaceDE w:val="0"/>
      <w:autoSpaceDN w:val="0"/>
      <w:adjustRightInd w:val="0"/>
      <w:spacing w:after="0" w:line="240" w:lineRule="auto"/>
    </w:pPr>
    <w:rPr>
      <w:rFonts w:ascii="CGPCDC+TimesNewRoman" w:eastAsia="Times New Roman" w:hAnsi="CGPCDC+TimesNewRoman" w:cs="CGPCDC+TimesNew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unhideWhenUsed/>
    <w:rsid w:val="000706F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706F6"/>
  </w:style>
  <w:style w:type="paragraph" w:customStyle="1" w:styleId="BodyTextIndent21">
    <w:name w:val="Body Text Indent 21"/>
    <w:basedOn w:val="Normale"/>
    <w:rsid w:val="000706F6"/>
    <w:pPr>
      <w:widowControl w:val="0"/>
      <w:suppressAutoHyphens/>
      <w:overflowPunct w:val="0"/>
      <w:autoSpaceDE w:val="0"/>
      <w:spacing w:before="120"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BodyTextIndent31">
    <w:name w:val="Body Text Indent 31"/>
    <w:basedOn w:val="Normale"/>
    <w:rsid w:val="000706F6"/>
    <w:pPr>
      <w:widowControl w:val="0"/>
      <w:suppressAutoHyphens/>
      <w:overflowPunct w:val="0"/>
      <w:autoSpaceDE w:val="0"/>
      <w:spacing w:before="120"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BodyText2">
    <w:name w:val="WW-Body Text 2"/>
    <w:basedOn w:val="Normale"/>
    <w:rsid w:val="000706F6"/>
    <w:pPr>
      <w:suppressAutoHyphens/>
      <w:overflowPunct w:val="0"/>
      <w:autoSpaceDE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rpodeltesto21">
    <w:name w:val="Corpo del testo 21"/>
    <w:basedOn w:val="Normale"/>
    <w:uiPriority w:val="99"/>
    <w:rsid w:val="000706F6"/>
    <w:pPr>
      <w:widowControl w:val="0"/>
      <w:suppressAutoHyphens/>
      <w:overflowPunct w:val="0"/>
      <w:autoSpaceDE w:val="0"/>
      <w:spacing w:before="12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7003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nfasicorsivo">
    <w:name w:val="Emphasis"/>
    <w:qFormat/>
    <w:rsid w:val="0070037E"/>
    <w:rPr>
      <w:i/>
      <w:iCs/>
    </w:rPr>
  </w:style>
  <w:style w:type="character" w:customStyle="1" w:styleId="Titolo8Carattere">
    <w:name w:val="Titolo 8 Carattere"/>
    <w:basedOn w:val="Carpredefinitoparagrafo"/>
    <w:link w:val="Titolo8"/>
    <w:rsid w:val="00B45B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sid w:val="00B45BD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B45BD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B45BD0"/>
    <w:rPr>
      <w:rFonts w:ascii="Times New Roman" w:eastAsia="Times New Roman" w:hAnsi="Times New Roman" w:cs="Times New Roman"/>
      <w:b/>
      <w:smallCaps/>
      <w:sz w:val="36"/>
      <w:szCs w:val="20"/>
      <w:lang w:eastAsia="zh-CN"/>
    </w:rPr>
  </w:style>
  <w:style w:type="character" w:customStyle="1" w:styleId="Titolo6Carattere">
    <w:name w:val="Titolo 6 Carattere"/>
    <w:basedOn w:val="Carpredefinitoparagrafo"/>
    <w:link w:val="Titolo6"/>
    <w:rsid w:val="00B45BD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itolo9Carattere">
    <w:name w:val="Titolo 9 Carattere"/>
    <w:basedOn w:val="Carpredefinitoparagrafo"/>
    <w:link w:val="Titolo9"/>
    <w:rsid w:val="00B45BD0"/>
    <w:rPr>
      <w:rFonts w:ascii="Times New Roman" w:eastAsia="Times New Roman" w:hAnsi="Times New Roman" w:cs="Times New Roman"/>
      <w:smallCaps/>
      <w:color w:val="000080"/>
      <w:sz w:val="24"/>
      <w:szCs w:val="20"/>
      <w:lang w:eastAsia="zh-CN"/>
    </w:rPr>
  </w:style>
  <w:style w:type="character" w:customStyle="1" w:styleId="WW8Num3z0">
    <w:name w:val="WW8Num3z0"/>
    <w:rsid w:val="00B45BD0"/>
    <w:rPr>
      <w:rFonts w:ascii="Symbol" w:hAnsi="Symbol" w:cs="Symbol"/>
    </w:rPr>
  </w:style>
  <w:style w:type="character" w:customStyle="1" w:styleId="WW8Num4z0">
    <w:name w:val="WW8Num4z0"/>
    <w:rsid w:val="00B45BD0"/>
    <w:rPr>
      <w:rFonts w:ascii="Symbol" w:hAnsi="Symbol" w:cs="Symbol"/>
    </w:rPr>
  </w:style>
  <w:style w:type="character" w:customStyle="1" w:styleId="WW8Num5z0">
    <w:name w:val="WW8Num5z0"/>
    <w:rsid w:val="00B45BD0"/>
    <w:rPr>
      <w:rFonts w:ascii="Symbol" w:hAnsi="Symbol" w:cs="Symbol"/>
    </w:rPr>
  </w:style>
  <w:style w:type="character" w:customStyle="1" w:styleId="WW8Num6z0">
    <w:name w:val="WW8Num6z0"/>
    <w:rsid w:val="00B45BD0"/>
    <w:rPr>
      <w:rFonts w:ascii="Symbol" w:hAnsi="Symbol" w:cs="Symbol"/>
    </w:rPr>
  </w:style>
  <w:style w:type="character" w:customStyle="1" w:styleId="WW8Num9z0">
    <w:name w:val="WW8Num9z0"/>
    <w:rsid w:val="00B45BD0"/>
    <w:rPr>
      <w:color w:val="auto"/>
    </w:rPr>
  </w:style>
  <w:style w:type="character" w:customStyle="1" w:styleId="WW8Num13z0">
    <w:name w:val="WW8Num13z0"/>
    <w:rsid w:val="00B45BD0"/>
    <w:rPr>
      <w:color w:val="auto"/>
    </w:rPr>
  </w:style>
  <w:style w:type="character" w:customStyle="1" w:styleId="WW8Num13z1">
    <w:name w:val="WW8Num13z1"/>
    <w:rsid w:val="00B45BD0"/>
    <w:rPr>
      <w:rFonts w:ascii="Symbol" w:hAnsi="Symbol" w:cs="Symbol"/>
    </w:rPr>
  </w:style>
  <w:style w:type="character" w:customStyle="1" w:styleId="WW8Num15z0">
    <w:name w:val="WW8Num15z0"/>
    <w:rsid w:val="00B45BD0"/>
    <w:rPr>
      <w:rFonts w:ascii="Symbol" w:hAnsi="Symbol" w:cs="Symbol"/>
    </w:rPr>
  </w:style>
  <w:style w:type="character" w:customStyle="1" w:styleId="WW8Num15z1">
    <w:name w:val="WW8Num15z1"/>
    <w:rsid w:val="00B45BD0"/>
    <w:rPr>
      <w:rFonts w:ascii="Courier New" w:hAnsi="Courier New" w:cs="Courier New"/>
    </w:rPr>
  </w:style>
  <w:style w:type="character" w:customStyle="1" w:styleId="WW8Num15z2">
    <w:name w:val="WW8Num15z2"/>
    <w:rsid w:val="00B45BD0"/>
    <w:rPr>
      <w:rFonts w:ascii="Wingdings" w:hAnsi="Wingdings" w:cs="Wingdings"/>
    </w:rPr>
  </w:style>
  <w:style w:type="character" w:customStyle="1" w:styleId="WW8Num16z0">
    <w:name w:val="WW8Num16z0"/>
    <w:rsid w:val="00B45BD0"/>
    <w:rPr>
      <w:rFonts w:ascii="Symbol" w:hAnsi="Symbol" w:cs="Symbol"/>
      <w:color w:val="auto"/>
    </w:rPr>
  </w:style>
  <w:style w:type="character" w:customStyle="1" w:styleId="WW8Num16z1">
    <w:name w:val="WW8Num16z1"/>
    <w:rsid w:val="00B45BD0"/>
    <w:rPr>
      <w:rFonts w:ascii="Courier New" w:hAnsi="Courier New" w:cs="Courier New"/>
    </w:rPr>
  </w:style>
  <w:style w:type="character" w:customStyle="1" w:styleId="WW8Num16z2">
    <w:name w:val="WW8Num16z2"/>
    <w:rsid w:val="00B45BD0"/>
    <w:rPr>
      <w:rFonts w:ascii="Wingdings" w:hAnsi="Wingdings" w:cs="Wingdings"/>
    </w:rPr>
  </w:style>
  <w:style w:type="character" w:customStyle="1" w:styleId="WW8Num16z3">
    <w:name w:val="WW8Num16z3"/>
    <w:rsid w:val="00B45BD0"/>
    <w:rPr>
      <w:rFonts w:ascii="Symbol" w:hAnsi="Symbol" w:cs="Symbol"/>
    </w:rPr>
  </w:style>
  <w:style w:type="character" w:customStyle="1" w:styleId="WW8Num18z0">
    <w:name w:val="WW8Num18z0"/>
    <w:rsid w:val="00B45BD0"/>
    <w:rPr>
      <w:color w:val="auto"/>
    </w:rPr>
  </w:style>
  <w:style w:type="character" w:customStyle="1" w:styleId="WW8Num22z0">
    <w:name w:val="WW8Num22z0"/>
    <w:rsid w:val="00B45BD0"/>
    <w:rPr>
      <w:rFonts w:ascii="Symbol" w:hAnsi="Symbol" w:cs="Symbol"/>
    </w:rPr>
  </w:style>
  <w:style w:type="character" w:customStyle="1" w:styleId="WW8Num22z1">
    <w:name w:val="WW8Num22z1"/>
    <w:rsid w:val="00B45BD0"/>
    <w:rPr>
      <w:rFonts w:ascii="Courier New" w:hAnsi="Courier New" w:cs="Courier New"/>
    </w:rPr>
  </w:style>
  <w:style w:type="character" w:customStyle="1" w:styleId="WW8Num22z2">
    <w:name w:val="WW8Num22z2"/>
    <w:rsid w:val="00B45BD0"/>
    <w:rPr>
      <w:rFonts w:ascii="Wingdings" w:hAnsi="Wingdings" w:cs="Wingdings"/>
    </w:rPr>
  </w:style>
  <w:style w:type="character" w:customStyle="1" w:styleId="WW8Num26z0">
    <w:name w:val="WW8Num26z0"/>
    <w:rsid w:val="00B45BD0"/>
    <w:rPr>
      <w:color w:val="auto"/>
    </w:rPr>
  </w:style>
  <w:style w:type="character" w:customStyle="1" w:styleId="WW8Num31z0">
    <w:name w:val="WW8Num31z0"/>
    <w:rsid w:val="00B45BD0"/>
    <w:rPr>
      <w:color w:val="auto"/>
    </w:rPr>
  </w:style>
  <w:style w:type="character" w:customStyle="1" w:styleId="WW8Num32z0">
    <w:name w:val="WW8Num32z0"/>
    <w:rsid w:val="00B45BD0"/>
    <w:rPr>
      <w:color w:val="auto"/>
    </w:rPr>
  </w:style>
  <w:style w:type="character" w:customStyle="1" w:styleId="WW8NumSt2z0">
    <w:name w:val="WW8NumSt2z0"/>
    <w:rsid w:val="00B45BD0"/>
    <w:rPr>
      <w:rFonts w:ascii="Symbol" w:hAnsi="Symbol" w:cs="Symbol"/>
    </w:rPr>
  </w:style>
  <w:style w:type="character" w:customStyle="1" w:styleId="Caratteredellanota">
    <w:name w:val="Carattere della nota"/>
    <w:rsid w:val="00B45BD0"/>
    <w:rPr>
      <w:sz w:val="20"/>
      <w:vertAlign w:val="superscript"/>
    </w:rPr>
  </w:style>
  <w:style w:type="character" w:styleId="Numeropagina">
    <w:name w:val="page number"/>
    <w:basedOn w:val="Carpredefinitoparagrafo"/>
    <w:semiHidden/>
    <w:rsid w:val="00B45BD0"/>
  </w:style>
  <w:style w:type="character" w:customStyle="1" w:styleId="spelle">
    <w:name w:val="spelle"/>
    <w:basedOn w:val="Carpredefinitoparagrafo"/>
    <w:rsid w:val="00B45BD0"/>
  </w:style>
  <w:style w:type="paragraph" w:styleId="Elenco">
    <w:name w:val="List"/>
    <w:basedOn w:val="Corpotesto"/>
    <w:semiHidden/>
    <w:rsid w:val="00B45BD0"/>
    <w:pPr>
      <w:suppressAutoHyphens/>
      <w:overflowPunct w:val="0"/>
      <w:autoSpaceDE w:val="0"/>
    </w:pPr>
    <w:rPr>
      <w:rFonts w:cs="Lohit Hindi"/>
      <w:b/>
      <w:sz w:val="24"/>
      <w:szCs w:val="20"/>
      <w:lang w:eastAsia="zh-CN"/>
    </w:rPr>
  </w:style>
  <w:style w:type="paragraph" w:styleId="Didascalia">
    <w:name w:val="caption"/>
    <w:basedOn w:val="Normale"/>
    <w:qFormat/>
    <w:rsid w:val="00B45BD0"/>
    <w:pPr>
      <w:widowControl w:val="0"/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Indice">
    <w:name w:val="Indice"/>
    <w:basedOn w:val="Normale"/>
    <w:rsid w:val="00B45BD0"/>
    <w:pPr>
      <w:widowControl w:val="0"/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Lohit Hindi"/>
      <w:sz w:val="20"/>
      <w:szCs w:val="20"/>
      <w:lang w:eastAsia="zh-CN"/>
    </w:rPr>
  </w:style>
  <w:style w:type="paragraph" w:customStyle="1" w:styleId="BodyText21">
    <w:name w:val="Body Text 21"/>
    <w:basedOn w:val="Normale"/>
    <w:rsid w:val="00B45BD0"/>
    <w:pPr>
      <w:widowControl w:val="0"/>
      <w:suppressAutoHyphens/>
      <w:overflowPunct w:val="0"/>
      <w:autoSpaceDE w:val="0"/>
      <w:spacing w:before="120"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BodyText31">
    <w:name w:val="Body Text 31"/>
    <w:basedOn w:val="Normale"/>
    <w:rsid w:val="00B45BD0"/>
    <w:pPr>
      <w:suppressAutoHyphens/>
      <w:overflowPunct w:val="0"/>
      <w:autoSpaceDE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eWeb">
    <w:name w:val="Normal (Web)"/>
    <w:basedOn w:val="Normale"/>
    <w:semiHidden/>
    <w:rsid w:val="00B45BD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orpodeltesto3">
    <w:name w:val="Body Text 3"/>
    <w:basedOn w:val="Normale"/>
    <w:link w:val="Corpodeltesto3Carattere"/>
    <w:semiHidden/>
    <w:rsid w:val="00B45BD0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45BD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idascalia1">
    <w:name w:val="Didascalia1"/>
    <w:basedOn w:val="Normale"/>
    <w:next w:val="Normale"/>
    <w:rsid w:val="00B45BD0"/>
    <w:pPr>
      <w:suppressAutoHyphens/>
      <w:spacing w:after="0" w:line="240" w:lineRule="auto"/>
      <w:jc w:val="center"/>
    </w:pPr>
    <w:rPr>
      <w:rFonts w:ascii="Univers Condensed" w:eastAsia="Times New Roman" w:hAnsi="Univers Condensed" w:cs="Univers Condensed"/>
      <w:b/>
      <w:bCs/>
      <w:sz w:val="28"/>
      <w:szCs w:val="24"/>
      <w:lang w:eastAsia="zh-CN"/>
    </w:rPr>
  </w:style>
  <w:style w:type="paragraph" w:customStyle="1" w:styleId="Stile">
    <w:name w:val="Stile"/>
    <w:rsid w:val="00B45BD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B45BD0"/>
    <w:pPr>
      <w:widowControl w:val="0"/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Intestazionetabella">
    <w:name w:val="Intestazione tabella"/>
    <w:basedOn w:val="Contenutotabella"/>
    <w:rsid w:val="00B45BD0"/>
    <w:pPr>
      <w:jc w:val="center"/>
    </w:pPr>
    <w:rPr>
      <w:b/>
      <w:bCs/>
    </w:rPr>
  </w:style>
  <w:style w:type="character" w:customStyle="1" w:styleId="iceouttxt">
    <w:name w:val="iceouttxt"/>
    <w:basedOn w:val="Carpredefinitoparagrafo"/>
    <w:rsid w:val="00B45BD0"/>
  </w:style>
  <w:style w:type="character" w:styleId="Rimandocommento">
    <w:name w:val="annotation reference"/>
    <w:basedOn w:val="Carpredefinitoparagrafo"/>
    <w:uiPriority w:val="99"/>
    <w:semiHidden/>
    <w:unhideWhenUsed/>
    <w:rsid w:val="007F72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F729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F729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F72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F7292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A36331"/>
    <w:pPr>
      <w:spacing w:after="0" w:line="240" w:lineRule="auto"/>
    </w:pPr>
  </w:style>
  <w:style w:type="paragraph" w:customStyle="1" w:styleId="Corpodeltesto">
    <w:name w:val="Corpo del testo"/>
    <w:basedOn w:val="Normale"/>
    <w:rsid w:val="00413AB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E7E5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E7E56"/>
    <w:pPr>
      <w:widowControl w:val="0"/>
      <w:autoSpaceDE w:val="0"/>
      <w:autoSpaceDN w:val="0"/>
      <w:spacing w:after="0" w:line="240" w:lineRule="auto"/>
      <w:ind w:left="105"/>
    </w:pPr>
    <w:rPr>
      <w:rFonts w:ascii="Lucida Sans Unicode" w:eastAsia="Lucida Sans Unicode" w:hAnsi="Lucida Sans Unicode" w:cs="Lucida Sans Unicod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9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microsoft.com/office/2016/09/relationships/commentsIds" Target="commentsId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ding@cert.unisannio.it" TargetMode="External"/><Relationship Id="rId1" Type="http://schemas.openxmlformats.org/officeDocument/2006/relationships/hyperlink" Target="http://www.ding.unisann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EA5FDE2-F6D5-4707-9677-EFD03001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870</Words>
  <Characters>4963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</dc:creator>
  <cp:lastModifiedBy>RobertaDeSanto</cp:lastModifiedBy>
  <cp:revision>3</cp:revision>
  <cp:lastPrinted>2018-10-09T12:39:00Z</cp:lastPrinted>
  <dcterms:created xsi:type="dcterms:W3CDTF">2022-04-28T08:35:00Z</dcterms:created>
  <dcterms:modified xsi:type="dcterms:W3CDTF">2022-04-28T08:35:00Z</dcterms:modified>
</cp:coreProperties>
</file>